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A2C01" w:rsidRDefault="00367462">
      <w:pPr>
        <w:pStyle w:val="21"/>
      </w:pPr>
      <w:r>
        <w:rPr>
          <w:noProof/>
        </w:rPr>
        <w:drawing>
          <wp:inline distT="0" distB="0" distL="0" distR="0">
            <wp:extent cx="6000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646" w:rsidRDefault="00B16646">
      <w:pPr>
        <w:pStyle w:val="21"/>
      </w:pPr>
      <w:r>
        <w:t xml:space="preserve">ПРЕДСЕДАТЕЛЬ </w:t>
      </w:r>
      <w:r w:rsidR="008A2C01">
        <w:t>СОВЕТ</w:t>
      </w:r>
      <w:r>
        <w:t>а</w:t>
      </w:r>
      <w:r w:rsidR="008A2C01">
        <w:t xml:space="preserve"> депутатов </w:t>
      </w:r>
    </w:p>
    <w:p w:rsidR="008A2C01" w:rsidRPr="00B16646" w:rsidRDefault="008A2C01" w:rsidP="00B16646">
      <w:pPr>
        <w:pStyle w:val="21"/>
      </w:pPr>
      <w:r>
        <w:t>ленинского района</w:t>
      </w:r>
      <w:r w:rsidR="00B16646">
        <w:t xml:space="preserve"> </w:t>
      </w:r>
      <w:r>
        <w:t xml:space="preserve">города Челябинска </w:t>
      </w:r>
      <w:r>
        <w:br/>
      </w:r>
      <w:r w:rsidR="00B928EA">
        <w:rPr>
          <w:caps w:val="0"/>
          <w:sz w:val="24"/>
        </w:rPr>
        <w:t>второго</w:t>
      </w:r>
      <w:r>
        <w:rPr>
          <w:caps w:val="0"/>
          <w:sz w:val="24"/>
        </w:rPr>
        <w:t xml:space="preserve"> созыва</w:t>
      </w:r>
    </w:p>
    <w:p w:rsidR="008A2C01" w:rsidRDefault="008A2C01">
      <w:pPr>
        <w:rPr>
          <w:sz w:val="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8A2C01" w:rsidTr="00BE29A6">
        <w:tc>
          <w:tcPr>
            <w:tcW w:w="9356" w:type="dxa"/>
            <w:tcBorders>
              <w:top w:val="thinThickSmallGap" w:sz="24" w:space="0" w:color="000001"/>
            </w:tcBorders>
            <w:shd w:val="clear" w:color="auto" w:fill="auto"/>
          </w:tcPr>
          <w:p w:rsidR="008A2C01" w:rsidRDefault="008A2C01">
            <w:pPr>
              <w:snapToGrid w:val="0"/>
              <w:jc w:val="center"/>
              <w:rPr>
                <w:b/>
                <w:caps/>
                <w:sz w:val="6"/>
              </w:rPr>
            </w:pPr>
          </w:p>
        </w:tc>
      </w:tr>
    </w:tbl>
    <w:p w:rsidR="008A2C01" w:rsidRPr="008A2C01" w:rsidRDefault="008A2C01">
      <w:pPr>
        <w:pStyle w:val="5"/>
        <w:spacing w:before="0" w:after="0"/>
      </w:pPr>
    </w:p>
    <w:p w:rsidR="008A2C01" w:rsidRDefault="008A2C01">
      <w:pPr>
        <w:jc w:val="center"/>
      </w:pPr>
      <w:r>
        <w:rPr>
          <w:b/>
          <w:sz w:val="32"/>
          <w:szCs w:val="32"/>
        </w:rPr>
        <w:t>РАСПОРЯЖЕНИЕ</w:t>
      </w:r>
    </w:p>
    <w:p w:rsidR="008A2C01" w:rsidRDefault="008A2C01">
      <w:pPr>
        <w:jc w:val="center"/>
      </w:pPr>
    </w:p>
    <w:p w:rsidR="00B16646" w:rsidRPr="00B16646" w:rsidRDefault="00B16646" w:rsidP="00B16646">
      <w:pPr>
        <w:widowControl/>
        <w:autoSpaceDE/>
        <w:jc w:val="both"/>
        <w:rPr>
          <w:rFonts w:eastAsia="Tahoma"/>
          <w:kern w:val="1"/>
          <w:sz w:val="24"/>
          <w:szCs w:val="24"/>
          <w:lang w:bidi="hi-IN"/>
        </w:rPr>
      </w:pPr>
      <w:r w:rsidRPr="00B16646">
        <w:rPr>
          <w:rFonts w:eastAsia="Tahoma"/>
          <w:kern w:val="1"/>
          <w:sz w:val="24"/>
          <w:szCs w:val="24"/>
          <w:lang w:bidi="hi-IN"/>
        </w:rPr>
        <w:t>«</w:t>
      </w:r>
      <w:r w:rsidR="004A6C6D">
        <w:rPr>
          <w:rFonts w:eastAsia="Tahoma"/>
          <w:kern w:val="1"/>
          <w:sz w:val="24"/>
          <w:szCs w:val="24"/>
          <w:lang w:bidi="hi-IN"/>
        </w:rPr>
        <w:t>22</w:t>
      </w:r>
      <w:r w:rsidRPr="00B16646">
        <w:rPr>
          <w:rFonts w:eastAsia="Tahoma"/>
          <w:kern w:val="1"/>
          <w:sz w:val="24"/>
          <w:szCs w:val="24"/>
          <w:lang w:bidi="hi-IN"/>
        </w:rPr>
        <w:t>»</w:t>
      </w:r>
      <w:r w:rsidR="004A6C6D">
        <w:rPr>
          <w:rFonts w:eastAsia="Tahoma"/>
          <w:kern w:val="1"/>
          <w:sz w:val="24"/>
          <w:szCs w:val="24"/>
          <w:lang w:bidi="hi-IN"/>
        </w:rPr>
        <w:t xml:space="preserve"> июня </w:t>
      </w:r>
      <w:r w:rsidRPr="00B16646">
        <w:rPr>
          <w:rFonts w:eastAsia="Tahoma"/>
          <w:kern w:val="1"/>
          <w:sz w:val="24"/>
          <w:szCs w:val="24"/>
          <w:lang w:bidi="hi-IN"/>
        </w:rPr>
        <w:t>20</w:t>
      </w:r>
      <w:r w:rsidR="00AF48FE">
        <w:rPr>
          <w:rFonts w:eastAsia="Tahoma"/>
          <w:kern w:val="1"/>
          <w:sz w:val="24"/>
          <w:szCs w:val="24"/>
          <w:lang w:bidi="hi-IN"/>
        </w:rPr>
        <w:t>20</w:t>
      </w:r>
      <w:r w:rsidRPr="00B16646">
        <w:rPr>
          <w:rFonts w:eastAsia="Tahoma"/>
          <w:kern w:val="1"/>
          <w:sz w:val="24"/>
          <w:szCs w:val="24"/>
          <w:lang w:bidi="hi-IN"/>
        </w:rPr>
        <w:t xml:space="preserve"> года                    </w:t>
      </w:r>
      <w:r w:rsidR="00AF48FE">
        <w:rPr>
          <w:rFonts w:eastAsia="Tahoma"/>
          <w:kern w:val="1"/>
          <w:sz w:val="24"/>
          <w:szCs w:val="24"/>
          <w:lang w:bidi="hi-IN"/>
        </w:rPr>
        <w:t xml:space="preserve">       </w:t>
      </w:r>
      <w:r w:rsidRPr="00B16646">
        <w:rPr>
          <w:rFonts w:eastAsia="Tahoma"/>
          <w:kern w:val="1"/>
          <w:sz w:val="24"/>
          <w:szCs w:val="24"/>
          <w:lang w:bidi="hi-IN"/>
        </w:rPr>
        <w:t xml:space="preserve">                  </w:t>
      </w:r>
      <w:r w:rsidR="004A6C6D">
        <w:rPr>
          <w:rFonts w:eastAsia="Tahoma"/>
          <w:kern w:val="1"/>
          <w:sz w:val="24"/>
          <w:szCs w:val="24"/>
          <w:lang w:bidi="hi-IN"/>
        </w:rPr>
        <w:t xml:space="preserve">                            </w:t>
      </w:r>
      <w:bookmarkStart w:id="0" w:name="_GoBack"/>
      <w:bookmarkEnd w:id="0"/>
      <w:r w:rsidRPr="00B16646">
        <w:rPr>
          <w:rFonts w:eastAsia="Tahoma"/>
          <w:kern w:val="1"/>
          <w:sz w:val="24"/>
          <w:szCs w:val="24"/>
          <w:lang w:bidi="hi-IN"/>
        </w:rPr>
        <w:t xml:space="preserve">                              </w:t>
      </w:r>
      <w:r w:rsidR="004A6C6D">
        <w:rPr>
          <w:rFonts w:eastAsia="Tahoma"/>
          <w:kern w:val="1"/>
          <w:sz w:val="24"/>
          <w:szCs w:val="24"/>
          <w:lang w:bidi="hi-IN"/>
        </w:rPr>
        <w:t xml:space="preserve">        </w:t>
      </w:r>
      <w:r w:rsidRPr="00B16646">
        <w:rPr>
          <w:rFonts w:eastAsia="Tahoma"/>
          <w:kern w:val="1"/>
          <w:sz w:val="24"/>
          <w:szCs w:val="24"/>
          <w:lang w:bidi="hi-IN"/>
        </w:rPr>
        <w:t xml:space="preserve">  № </w:t>
      </w:r>
      <w:r w:rsidR="004A6C6D">
        <w:rPr>
          <w:rFonts w:eastAsia="Tahoma"/>
          <w:kern w:val="1"/>
          <w:sz w:val="24"/>
          <w:szCs w:val="24"/>
          <w:lang w:bidi="hi-IN"/>
        </w:rPr>
        <w:t>12</w:t>
      </w:r>
    </w:p>
    <w:p w:rsidR="008A2C01" w:rsidRDefault="00367462">
      <w:pPr>
        <w:rPr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81280</wp:posOffset>
                </wp:positionV>
                <wp:extent cx="3057525" cy="858520"/>
                <wp:effectExtent l="9525" t="825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C01" w:rsidRDefault="008A2C01" w:rsidP="00BE29A6">
                            <w:pPr>
                              <w:widowControl/>
                              <w:suppressAutoHyphens w:val="0"/>
                              <w:autoSpaceDE/>
                              <w:jc w:val="both"/>
                            </w:pPr>
                            <w:bookmarkStart w:id="1" w:name="_Hlk3214913"/>
                            <w:bookmarkStart w:id="2" w:name="_Hlk3214914"/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О назначении лиц ответственн</w:t>
                            </w:r>
                            <w:r w:rsidR="00B16646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ых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за </w:t>
                            </w:r>
                            <w:r w:rsidR="00137F42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профилактику коррупционных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137F42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и иных правонарушений в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Совете депутатов Ленинского </w:t>
                            </w:r>
                            <w:r w:rsidR="00137F42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района города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Челябинска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6.4pt;width:240.75pt;height:67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" strokecolor="white">
                <v:textbox>
                  <w:txbxContent>
                    <w:p w:rsidR="008A2C01" w:rsidRDefault="008A2C01" w:rsidP="00BE29A6">
                      <w:pPr>
                        <w:widowControl/>
                        <w:suppressAutoHyphens w:val="0"/>
                        <w:autoSpaceDE/>
                        <w:jc w:val="both"/>
                      </w:pPr>
                      <w:bookmarkStart w:id="2" w:name="_Hlk3214913"/>
                      <w:bookmarkStart w:id="3" w:name="_Hlk3214914"/>
                      <w:r>
                        <w:rPr>
                          <w:sz w:val="24"/>
                          <w:szCs w:val="24"/>
                          <w:lang w:eastAsia="ru-RU"/>
                        </w:rPr>
                        <w:t>О назначении лиц ответственн</w:t>
                      </w:r>
                      <w:r w:rsidR="00B16646">
                        <w:rPr>
                          <w:sz w:val="24"/>
                          <w:szCs w:val="24"/>
                          <w:lang w:eastAsia="ru-RU"/>
                        </w:rPr>
                        <w:t>ых</w:t>
                      </w:r>
                      <w:r>
                        <w:rPr>
                          <w:sz w:val="24"/>
                          <w:szCs w:val="24"/>
                          <w:lang w:eastAsia="ru-RU"/>
                        </w:rPr>
                        <w:t xml:space="preserve"> за </w:t>
                      </w:r>
                      <w:r w:rsidR="00137F42">
                        <w:rPr>
                          <w:sz w:val="24"/>
                          <w:szCs w:val="24"/>
                          <w:lang w:eastAsia="ru-RU"/>
                        </w:rPr>
                        <w:t>профилактику коррупционных</w:t>
                      </w:r>
                      <w:r>
                        <w:rPr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137F42">
                        <w:rPr>
                          <w:sz w:val="24"/>
                          <w:szCs w:val="24"/>
                          <w:lang w:eastAsia="ru-RU"/>
                        </w:rPr>
                        <w:t>и иных правонарушений в</w:t>
                      </w:r>
                      <w:r>
                        <w:rPr>
                          <w:sz w:val="24"/>
                          <w:szCs w:val="24"/>
                          <w:lang w:eastAsia="ru-RU"/>
                        </w:rPr>
                        <w:t xml:space="preserve"> Совете депутатов Ленинского </w:t>
                      </w:r>
                      <w:r w:rsidR="00137F42">
                        <w:rPr>
                          <w:sz w:val="24"/>
                          <w:szCs w:val="24"/>
                          <w:lang w:eastAsia="ru-RU"/>
                        </w:rPr>
                        <w:t>района города</w:t>
                      </w:r>
                      <w:r>
                        <w:rPr>
                          <w:sz w:val="24"/>
                          <w:szCs w:val="24"/>
                          <w:lang w:eastAsia="ru-RU"/>
                        </w:rPr>
                        <w:t xml:space="preserve"> Челябинска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8A2C01" w:rsidRDefault="008A2C01"/>
    <w:p w:rsidR="008A2C01" w:rsidRDefault="008A2C01"/>
    <w:p w:rsidR="008A2C01" w:rsidRDefault="008A2C01"/>
    <w:p w:rsidR="008A2C01" w:rsidRDefault="008A2C01"/>
    <w:p w:rsidR="008B2880" w:rsidRDefault="008B2880" w:rsidP="00B1664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A2C01" w:rsidRDefault="008A2C01" w:rsidP="005A5D3E">
      <w:pPr>
        <w:widowControl/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соответствии с </w:t>
      </w:r>
      <w:r w:rsidR="005A5D3E">
        <w:rPr>
          <w:sz w:val="24"/>
          <w:szCs w:val="24"/>
          <w:lang w:eastAsia="ru-RU"/>
        </w:rPr>
        <w:t>Федеральным</w:t>
      </w:r>
      <w:r w:rsidR="005A5D3E" w:rsidRPr="005A5D3E">
        <w:rPr>
          <w:sz w:val="24"/>
          <w:szCs w:val="24"/>
          <w:lang w:eastAsia="ru-RU"/>
        </w:rPr>
        <w:t xml:space="preserve"> закон</w:t>
      </w:r>
      <w:r w:rsidR="006A48E8">
        <w:rPr>
          <w:sz w:val="24"/>
          <w:szCs w:val="24"/>
          <w:lang w:eastAsia="ru-RU"/>
        </w:rPr>
        <w:t>ом</w:t>
      </w:r>
      <w:r w:rsidR="005A5D3E" w:rsidRPr="005A5D3E">
        <w:rPr>
          <w:sz w:val="24"/>
          <w:szCs w:val="24"/>
          <w:lang w:eastAsia="ru-RU"/>
        </w:rPr>
        <w:t xml:space="preserve"> от 25</w:t>
      </w:r>
      <w:r w:rsidR="005A5D3E">
        <w:rPr>
          <w:sz w:val="24"/>
          <w:szCs w:val="24"/>
          <w:lang w:eastAsia="ru-RU"/>
        </w:rPr>
        <w:t xml:space="preserve"> декабря </w:t>
      </w:r>
      <w:r w:rsidR="005A5D3E" w:rsidRPr="005A5D3E">
        <w:rPr>
          <w:sz w:val="24"/>
          <w:szCs w:val="24"/>
          <w:lang w:eastAsia="ru-RU"/>
        </w:rPr>
        <w:t>2008</w:t>
      </w:r>
      <w:r w:rsidR="00B16646">
        <w:rPr>
          <w:sz w:val="24"/>
          <w:szCs w:val="24"/>
          <w:lang w:eastAsia="ru-RU"/>
        </w:rPr>
        <w:t xml:space="preserve"> года</w:t>
      </w:r>
      <w:r w:rsidR="005A5D3E" w:rsidRPr="005A5D3E">
        <w:rPr>
          <w:sz w:val="24"/>
          <w:szCs w:val="24"/>
          <w:lang w:eastAsia="ru-RU"/>
        </w:rPr>
        <w:t xml:space="preserve"> </w:t>
      </w:r>
      <w:r w:rsidR="005A5D3E">
        <w:rPr>
          <w:sz w:val="24"/>
          <w:szCs w:val="24"/>
          <w:lang w:eastAsia="ru-RU"/>
        </w:rPr>
        <w:t>№</w:t>
      </w:r>
      <w:r w:rsidR="005A5D3E" w:rsidRPr="005A5D3E">
        <w:rPr>
          <w:sz w:val="24"/>
          <w:szCs w:val="24"/>
          <w:lang w:eastAsia="ru-RU"/>
        </w:rPr>
        <w:t xml:space="preserve"> 273-ФЗ</w:t>
      </w:r>
      <w:r w:rsidR="005A5D3E">
        <w:rPr>
          <w:sz w:val="24"/>
          <w:szCs w:val="24"/>
          <w:lang w:eastAsia="ru-RU"/>
        </w:rPr>
        <w:t xml:space="preserve"> </w:t>
      </w:r>
      <w:r w:rsidR="00B16646">
        <w:rPr>
          <w:sz w:val="24"/>
          <w:szCs w:val="24"/>
          <w:lang w:eastAsia="ru-RU"/>
        </w:rPr>
        <w:t xml:space="preserve">                      </w:t>
      </w:r>
      <w:r w:rsidR="005A5D3E">
        <w:rPr>
          <w:sz w:val="24"/>
          <w:szCs w:val="24"/>
          <w:lang w:eastAsia="ru-RU"/>
        </w:rPr>
        <w:t>«О противодействии коррупции»,</w:t>
      </w:r>
      <w:r w:rsidR="005A5D3E" w:rsidRPr="005A5D3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пунктом 3 Указа Президента Российской Федерации </w:t>
      </w:r>
      <w:r w:rsidR="00FA425D">
        <w:rPr>
          <w:sz w:val="24"/>
          <w:szCs w:val="24"/>
          <w:lang w:eastAsia="ru-RU"/>
        </w:rPr>
        <w:t xml:space="preserve">         </w:t>
      </w:r>
      <w:r>
        <w:rPr>
          <w:sz w:val="24"/>
          <w:szCs w:val="24"/>
          <w:lang w:eastAsia="ru-RU"/>
        </w:rPr>
        <w:t>от 21</w:t>
      </w:r>
      <w:r w:rsidR="00BE29A6">
        <w:rPr>
          <w:sz w:val="24"/>
          <w:szCs w:val="24"/>
          <w:lang w:eastAsia="ru-RU"/>
        </w:rPr>
        <w:t xml:space="preserve"> сентября </w:t>
      </w:r>
      <w:r>
        <w:rPr>
          <w:sz w:val="24"/>
          <w:szCs w:val="24"/>
          <w:lang w:eastAsia="ru-RU"/>
        </w:rPr>
        <w:t>2009 № 1065 «О проверке достоверности и полноты сведений, представляемых гражданами, претендующими на замещение должностей федеральной государственной</w:t>
      </w:r>
      <w:r w:rsidR="008B288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службы, и  федеральными  государственными служащими,</w:t>
      </w:r>
      <w:r w:rsidR="008B288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и соблюдения  федеральными государственными  служащими требований  к служебному поведению»:</w:t>
      </w:r>
    </w:p>
    <w:p w:rsidR="008A2C01" w:rsidRDefault="008A2C01" w:rsidP="00BE29A6">
      <w:pPr>
        <w:widowControl/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6B0D87" w:rsidRDefault="008F1826" w:rsidP="006B0D87">
      <w:pPr>
        <w:widowControl/>
        <w:numPr>
          <w:ilvl w:val="0"/>
          <w:numId w:val="4"/>
        </w:numPr>
        <w:tabs>
          <w:tab w:val="left" w:pos="993"/>
        </w:tabs>
        <w:suppressAutoHyphens w:val="0"/>
        <w:autoSpaceDE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Признать утратившим силу распоряжение председателя Совета депутатов Ленинского района города Челябинска от </w:t>
      </w:r>
      <w:r w:rsidR="00137F42">
        <w:rPr>
          <w:sz w:val="24"/>
          <w:szCs w:val="24"/>
          <w:lang w:eastAsia="ru-RU"/>
        </w:rPr>
        <w:t>05</w:t>
      </w:r>
      <w:r w:rsidR="006B0D87">
        <w:rPr>
          <w:sz w:val="24"/>
          <w:szCs w:val="24"/>
          <w:lang w:eastAsia="ru-RU"/>
        </w:rPr>
        <w:t>.</w:t>
      </w:r>
      <w:r w:rsidR="00137F42">
        <w:rPr>
          <w:sz w:val="24"/>
          <w:szCs w:val="24"/>
          <w:lang w:eastAsia="ru-RU"/>
        </w:rPr>
        <w:t>12</w:t>
      </w:r>
      <w:r w:rsidR="006B0D87">
        <w:rPr>
          <w:sz w:val="24"/>
          <w:szCs w:val="24"/>
          <w:lang w:eastAsia="ru-RU"/>
        </w:rPr>
        <w:t>.201</w:t>
      </w:r>
      <w:r w:rsidR="00137F42">
        <w:rPr>
          <w:sz w:val="24"/>
          <w:szCs w:val="24"/>
          <w:lang w:eastAsia="ru-RU"/>
        </w:rPr>
        <w:t>8</w:t>
      </w:r>
      <w:r w:rsidR="006B0D87">
        <w:rPr>
          <w:sz w:val="24"/>
          <w:szCs w:val="24"/>
          <w:lang w:eastAsia="ru-RU"/>
        </w:rPr>
        <w:t xml:space="preserve"> г. № </w:t>
      </w:r>
      <w:r w:rsidR="00137F42">
        <w:rPr>
          <w:sz w:val="24"/>
          <w:szCs w:val="24"/>
          <w:lang w:eastAsia="ru-RU"/>
        </w:rPr>
        <w:t>38</w:t>
      </w:r>
      <w:r w:rsidR="006B0D87">
        <w:rPr>
          <w:sz w:val="24"/>
          <w:szCs w:val="24"/>
          <w:lang w:eastAsia="ru-RU"/>
        </w:rPr>
        <w:t xml:space="preserve"> «</w:t>
      </w:r>
      <w:r w:rsidR="006B0D87" w:rsidRPr="006B0D87">
        <w:rPr>
          <w:sz w:val="24"/>
          <w:szCs w:val="24"/>
          <w:lang w:eastAsia="ru-RU"/>
        </w:rPr>
        <w:t xml:space="preserve">О назначении лиц ответственных за </w:t>
      </w:r>
      <w:r w:rsidR="00137F42" w:rsidRPr="006B0D87">
        <w:rPr>
          <w:sz w:val="24"/>
          <w:szCs w:val="24"/>
          <w:lang w:eastAsia="ru-RU"/>
        </w:rPr>
        <w:t>профилактику коррупционных</w:t>
      </w:r>
      <w:r w:rsidR="006B0D87" w:rsidRPr="006B0D87">
        <w:rPr>
          <w:sz w:val="24"/>
          <w:szCs w:val="24"/>
          <w:lang w:eastAsia="ru-RU"/>
        </w:rPr>
        <w:t xml:space="preserve"> </w:t>
      </w:r>
      <w:r w:rsidR="00137F42" w:rsidRPr="006B0D87">
        <w:rPr>
          <w:sz w:val="24"/>
          <w:szCs w:val="24"/>
          <w:lang w:eastAsia="ru-RU"/>
        </w:rPr>
        <w:t>и иных правонарушений в</w:t>
      </w:r>
      <w:r w:rsidR="006B0D87" w:rsidRPr="006B0D87">
        <w:rPr>
          <w:sz w:val="24"/>
          <w:szCs w:val="24"/>
          <w:lang w:eastAsia="ru-RU"/>
        </w:rPr>
        <w:t xml:space="preserve"> Совете депутатов Ленинского </w:t>
      </w:r>
      <w:r w:rsidR="00137F42" w:rsidRPr="006B0D87">
        <w:rPr>
          <w:sz w:val="24"/>
          <w:szCs w:val="24"/>
          <w:lang w:eastAsia="ru-RU"/>
        </w:rPr>
        <w:t>района города</w:t>
      </w:r>
      <w:r w:rsidR="006B0D87" w:rsidRPr="006B0D87">
        <w:rPr>
          <w:sz w:val="24"/>
          <w:szCs w:val="24"/>
          <w:lang w:eastAsia="ru-RU"/>
        </w:rPr>
        <w:t xml:space="preserve"> Челябинска</w:t>
      </w:r>
      <w:r w:rsidR="006B0D87">
        <w:rPr>
          <w:sz w:val="24"/>
          <w:szCs w:val="24"/>
          <w:lang w:eastAsia="ru-RU"/>
        </w:rPr>
        <w:t>».</w:t>
      </w:r>
    </w:p>
    <w:p w:rsidR="006B0D87" w:rsidRDefault="006B0D87" w:rsidP="006B0D87">
      <w:pPr>
        <w:widowControl/>
        <w:tabs>
          <w:tab w:val="left" w:pos="993"/>
        </w:tabs>
        <w:suppressAutoHyphens w:val="0"/>
        <w:autoSpaceDE/>
        <w:ind w:left="709"/>
        <w:jc w:val="both"/>
        <w:rPr>
          <w:sz w:val="24"/>
          <w:szCs w:val="24"/>
          <w:lang w:eastAsia="ru-RU"/>
        </w:rPr>
      </w:pPr>
    </w:p>
    <w:p w:rsidR="00A54FC2" w:rsidRPr="00137F42" w:rsidRDefault="008A2C01" w:rsidP="00137F42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  <w:lang w:eastAsia="ru-RU"/>
        </w:rPr>
      </w:pPr>
      <w:r w:rsidRPr="00137F42">
        <w:rPr>
          <w:sz w:val="24"/>
          <w:szCs w:val="24"/>
          <w:lang w:eastAsia="ru-RU"/>
        </w:rPr>
        <w:t xml:space="preserve">Назначить </w:t>
      </w:r>
      <w:r w:rsidR="00000791" w:rsidRPr="00137F42">
        <w:rPr>
          <w:sz w:val="24"/>
          <w:szCs w:val="24"/>
          <w:lang w:eastAsia="ru-RU"/>
        </w:rPr>
        <w:t>ответственных за профилактику</w:t>
      </w:r>
      <w:r w:rsidR="00FA425D" w:rsidRPr="00137F42">
        <w:rPr>
          <w:sz w:val="24"/>
          <w:szCs w:val="24"/>
          <w:lang w:eastAsia="ru-RU"/>
        </w:rPr>
        <w:t xml:space="preserve"> коррупционных и </w:t>
      </w:r>
      <w:r w:rsidR="00A54FC2" w:rsidRPr="00137F42">
        <w:rPr>
          <w:sz w:val="24"/>
          <w:szCs w:val="24"/>
          <w:lang w:eastAsia="ru-RU"/>
        </w:rPr>
        <w:t xml:space="preserve">иных </w:t>
      </w:r>
      <w:r w:rsidR="00137F42" w:rsidRPr="00137F42">
        <w:rPr>
          <w:sz w:val="24"/>
          <w:szCs w:val="24"/>
          <w:lang w:eastAsia="ru-RU"/>
        </w:rPr>
        <w:t>правонарушений в Совете</w:t>
      </w:r>
      <w:r w:rsidR="00A54FC2" w:rsidRPr="00137F42">
        <w:rPr>
          <w:sz w:val="24"/>
          <w:szCs w:val="24"/>
          <w:lang w:eastAsia="ru-RU"/>
        </w:rPr>
        <w:t xml:space="preserve"> депутатов Лени</w:t>
      </w:r>
      <w:r w:rsidR="00FA425D" w:rsidRPr="00137F42">
        <w:rPr>
          <w:sz w:val="24"/>
          <w:szCs w:val="24"/>
          <w:lang w:eastAsia="ru-RU"/>
        </w:rPr>
        <w:t>нского района города Челябинска</w:t>
      </w:r>
      <w:r w:rsidR="00000791" w:rsidRPr="00137F42">
        <w:rPr>
          <w:sz w:val="24"/>
          <w:szCs w:val="24"/>
          <w:lang w:eastAsia="ru-RU"/>
        </w:rPr>
        <w:t>:</w:t>
      </w:r>
    </w:p>
    <w:p w:rsidR="00000791" w:rsidRDefault="00000791" w:rsidP="00000791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начальника организационно-правового отдела Совета депутатов Ленинского района города Челябинска</w:t>
      </w:r>
      <w:r w:rsidR="00137F42" w:rsidRPr="00137F42">
        <w:rPr>
          <w:sz w:val="24"/>
          <w:szCs w:val="24"/>
          <w:lang w:eastAsia="ru-RU"/>
        </w:rPr>
        <w:t xml:space="preserve"> </w:t>
      </w:r>
      <w:r w:rsidR="00137F42">
        <w:rPr>
          <w:sz w:val="24"/>
          <w:szCs w:val="24"/>
          <w:lang w:eastAsia="ru-RU"/>
        </w:rPr>
        <w:t>Берсеневу Ирину Николаевну;</w:t>
      </w:r>
    </w:p>
    <w:p w:rsidR="00000791" w:rsidRDefault="00000791" w:rsidP="00000791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консультанта-юриста </w:t>
      </w:r>
      <w:r w:rsidRPr="00000791">
        <w:rPr>
          <w:sz w:val="24"/>
          <w:szCs w:val="24"/>
          <w:lang w:eastAsia="ru-RU"/>
        </w:rPr>
        <w:t>организационно-правового отдела Совета депутатов Ленинского района города Челябинска</w:t>
      </w:r>
      <w:r w:rsidR="00137F42">
        <w:rPr>
          <w:sz w:val="24"/>
          <w:szCs w:val="24"/>
          <w:lang w:eastAsia="ru-RU"/>
        </w:rPr>
        <w:t xml:space="preserve"> Гончарову Марию Владимировну</w:t>
      </w:r>
      <w:r>
        <w:rPr>
          <w:sz w:val="24"/>
          <w:szCs w:val="24"/>
          <w:lang w:eastAsia="ru-RU"/>
        </w:rPr>
        <w:t>.</w:t>
      </w:r>
    </w:p>
    <w:p w:rsidR="00000791" w:rsidRDefault="00000791" w:rsidP="00000791">
      <w:pPr>
        <w:widowControl/>
        <w:suppressAutoHyphens w:val="0"/>
        <w:autoSpaceDE/>
        <w:ind w:firstLine="709"/>
        <w:jc w:val="both"/>
        <w:rPr>
          <w:kern w:val="1"/>
          <w:sz w:val="24"/>
          <w:szCs w:val="24"/>
          <w:lang w:eastAsia="ru-RU"/>
        </w:rPr>
      </w:pPr>
    </w:p>
    <w:p w:rsidR="00000791" w:rsidRPr="00000791" w:rsidRDefault="00137F42" w:rsidP="00000791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>
        <w:rPr>
          <w:kern w:val="1"/>
          <w:sz w:val="24"/>
          <w:szCs w:val="24"/>
          <w:lang w:eastAsia="ru-RU"/>
        </w:rPr>
        <w:t>3</w:t>
      </w:r>
      <w:r w:rsidR="00000791">
        <w:rPr>
          <w:kern w:val="1"/>
          <w:sz w:val="24"/>
          <w:szCs w:val="24"/>
          <w:lang w:eastAsia="ru-RU"/>
        </w:rPr>
        <w:t xml:space="preserve">. </w:t>
      </w:r>
      <w:r w:rsidR="00000791" w:rsidRPr="00000791">
        <w:rPr>
          <w:kern w:val="1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:rsidR="00000791" w:rsidRPr="00000791" w:rsidRDefault="00000791" w:rsidP="00000791">
      <w:pPr>
        <w:widowControl/>
        <w:tabs>
          <w:tab w:val="left" w:pos="851"/>
          <w:tab w:val="left" w:pos="993"/>
        </w:tabs>
        <w:suppressAutoHyphens w:val="0"/>
        <w:autoSpaceDE/>
        <w:jc w:val="both"/>
        <w:rPr>
          <w:kern w:val="1"/>
          <w:sz w:val="24"/>
          <w:szCs w:val="24"/>
          <w:lang w:eastAsia="ru-RU"/>
        </w:rPr>
      </w:pPr>
    </w:p>
    <w:p w:rsidR="00000791" w:rsidRPr="00000791" w:rsidRDefault="00137F42" w:rsidP="00000791">
      <w:pPr>
        <w:widowControl/>
        <w:tabs>
          <w:tab w:val="left" w:pos="851"/>
          <w:tab w:val="left" w:pos="993"/>
        </w:tabs>
        <w:suppressAutoHyphens w:val="0"/>
        <w:autoSpaceDE/>
        <w:ind w:firstLine="709"/>
        <w:jc w:val="both"/>
        <w:rPr>
          <w:kern w:val="1"/>
          <w:sz w:val="24"/>
          <w:szCs w:val="24"/>
          <w:lang w:eastAsia="ru-RU"/>
        </w:rPr>
      </w:pPr>
      <w:r>
        <w:rPr>
          <w:kern w:val="1"/>
          <w:sz w:val="24"/>
          <w:szCs w:val="24"/>
          <w:lang w:eastAsia="ru-RU"/>
        </w:rPr>
        <w:t>4</w:t>
      </w:r>
      <w:r w:rsidR="00000791" w:rsidRPr="00000791">
        <w:rPr>
          <w:kern w:val="1"/>
          <w:sz w:val="24"/>
          <w:szCs w:val="24"/>
          <w:lang w:eastAsia="ru-RU"/>
        </w:rPr>
        <w:t>. Настоящее распоряжение вступает в силу со дня его подписания.</w:t>
      </w:r>
    </w:p>
    <w:p w:rsidR="008A2C01" w:rsidRDefault="008A2C01" w:rsidP="00BE29A6">
      <w:pPr>
        <w:widowControl/>
        <w:suppressAutoHyphens w:val="0"/>
        <w:autoSpaceDE/>
        <w:ind w:firstLine="709"/>
        <w:jc w:val="center"/>
        <w:rPr>
          <w:sz w:val="24"/>
          <w:szCs w:val="24"/>
          <w:lang w:eastAsia="ru-RU"/>
        </w:rPr>
      </w:pPr>
    </w:p>
    <w:p w:rsidR="008A2C01" w:rsidRDefault="008A2C01" w:rsidP="00BE29A6">
      <w:pPr>
        <w:widowControl/>
        <w:suppressAutoHyphens w:val="0"/>
        <w:autoSpaceDE/>
        <w:ind w:firstLine="709"/>
        <w:jc w:val="center"/>
        <w:rPr>
          <w:sz w:val="26"/>
          <w:szCs w:val="26"/>
          <w:lang w:eastAsia="ru-RU"/>
        </w:rPr>
      </w:pPr>
    </w:p>
    <w:p w:rsidR="008A2C01" w:rsidRDefault="008A2C01" w:rsidP="00BE29A6">
      <w:pPr>
        <w:widowControl/>
        <w:suppressAutoHyphens w:val="0"/>
        <w:autoSpaceDE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Председатель Совета депутатов </w:t>
      </w:r>
    </w:p>
    <w:p w:rsidR="008A2C01" w:rsidRPr="00A54FC2" w:rsidRDefault="008A2C01" w:rsidP="00BE29A6">
      <w:pPr>
        <w:widowControl/>
        <w:suppressAutoHyphens w:val="0"/>
        <w:autoSpaceDE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 xml:space="preserve">Ленинского района города Челябинска                                                   </w:t>
      </w:r>
      <w:r>
        <w:rPr>
          <w:sz w:val="24"/>
          <w:szCs w:val="24"/>
          <w:lang w:eastAsia="ru-RU"/>
        </w:rPr>
        <w:tab/>
        <w:t xml:space="preserve">          </w:t>
      </w:r>
      <w:r>
        <w:rPr>
          <w:b/>
          <w:sz w:val="24"/>
          <w:szCs w:val="24"/>
          <w:lang w:eastAsia="ru-RU"/>
        </w:rPr>
        <w:t xml:space="preserve"> </w:t>
      </w:r>
      <w:r w:rsidR="00B16646">
        <w:rPr>
          <w:b/>
          <w:sz w:val="24"/>
          <w:szCs w:val="24"/>
          <w:lang w:eastAsia="ru-RU"/>
        </w:rPr>
        <w:t xml:space="preserve">   </w:t>
      </w:r>
      <w:r>
        <w:rPr>
          <w:b/>
          <w:sz w:val="24"/>
          <w:szCs w:val="24"/>
          <w:lang w:eastAsia="ru-RU"/>
        </w:rPr>
        <w:t>А.В.</w:t>
      </w:r>
      <w:r w:rsidR="00B16646">
        <w:rPr>
          <w:b/>
          <w:sz w:val="24"/>
          <w:szCs w:val="24"/>
          <w:lang w:eastAsia="ru-RU"/>
        </w:rPr>
        <w:t xml:space="preserve"> Рябенко</w:t>
      </w:r>
    </w:p>
    <w:p w:rsidR="00137F42" w:rsidRDefault="00137F42" w:rsidP="00BE29A6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137F42" w:rsidRDefault="00137F42" w:rsidP="00BE29A6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137F42" w:rsidRDefault="00137F42" w:rsidP="00BE29A6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137F42" w:rsidRDefault="00137F42" w:rsidP="00BE29A6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137F42" w:rsidRDefault="00137F42" w:rsidP="00BE29A6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B16646" w:rsidRDefault="00B16646" w:rsidP="00BE29A6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137F42" w:rsidRDefault="00137F42" w:rsidP="00BE29A6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8A2C01" w:rsidRDefault="00AF48FE" w:rsidP="00BE29A6">
      <w:pPr>
        <w:widowControl/>
        <w:suppressAutoHyphens w:val="0"/>
        <w:autoSpaceDE/>
        <w:rPr>
          <w:lang w:eastAsia="ru-RU"/>
        </w:rPr>
      </w:pPr>
      <w:r>
        <w:rPr>
          <w:lang w:eastAsia="ru-RU"/>
        </w:rPr>
        <w:t>Берсенева Ирина Николаевна</w:t>
      </w:r>
    </w:p>
    <w:p w:rsidR="008A2C01" w:rsidRDefault="008A2C01" w:rsidP="00BE29A6">
      <w:pPr>
        <w:widowControl/>
        <w:suppressAutoHyphens w:val="0"/>
        <w:autoSpaceDE/>
      </w:pPr>
      <w:r>
        <w:rPr>
          <w:lang w:eastAsia="ru-RU"/>
        </w:rPr>
        <w:t>723-01-40</w:t>
      </w:r>
    </w:p>
    <w:sectPr w:rsidR="008A2C01" w:rsidSect="00137F42">
      <w:pgSz w:w="11906" w:h="16838"/>
      <w:pgMar w:top="1135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165" w:hanging="360"/>
      </w:pPr>
      <w:rPr>
        <w:rFonts w:eastAsia="Times New Roman" w:hint="default"/>
        <w:lang w:eastAsia="ru-RU" w:bidi="ar-SA"/>
      </w:rPr>
    </w:lvl>
  </w:abstractNum>
  <w:abstractNum w:abstractNumId="3" w15:restartNumberingAfterBreak="0">
    <w:nsid w:val="70717C04"/>
    <w:multiLevelType w:val="hybridMultilevel"/>
    <w:tmpl w:val="0A5014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ED599F"/>
    <w:multiLevelType w:val="hybridMultilevel"/>
    <w:tmpl w:val="75A6F4D6"/>
    <w:lvl w:ilvl="0" w:tplc="3578C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01"/>
    <w:rsid w:val="00000791"/>
    <w:rsid w:val="00037B03"/>
    <w:rsid w:val="00137F42"/>
    <w:rsid w:val="00367462"/>
    <w:rsid w:val="004A6C6D"/>
    <w:rsid w:val="005A5D3E"/>
    <w:rsid w:val="006A48E8"/>
    <w:rsid w:val="006B0D87"/>
    <w:rsid w:val="008A2C01"/>
    <w:rsid w:val="008B2880"/>
    <w:rsid w:val="008F1826"/>
    <w:rsid w:val="00980047"/>
    <w:rsid w:val="00A54FC2"/>
    <w:rsid w:val="00AF48FE"/>
    <w:rsid w:val="00B16646"/>
    <w:rsid w:val="00B928EA"/>
    <w:rsid w:val="00BE29A6"/>
    <w:rsid w:val="00D0291C"/>
    <w:rsid w:val="00D563B5"/>
    <w:rsid w:val="00DC01A6"/>
    <w:rsid w:val="00FA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EB1E52"/>
  <w15:chartTrackingRefBased/>
  <w15:docId w15:val="{61F2C041-B3A2-4CA6-A91E-40D4EF3F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numPr>
        <w:numId w:val="2"/>
      </w:num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color w:val="106BB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rPr>
      <w:b/>
      <w:bCs/>
      <w:color w:val="26282F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80"/>
      <w:u w:val="single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Комментарий"/>
    <w:basedOn w:val="a"/>
    <w:next w:val="a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rPr>
      <w:i/>
      <w:iCs/>
    </w:rPr>
  </w:style>
  <w:style w:type="paragraph" w:customStyle="1" w:styleId="ad">
    <w:name w:val="Нормальный (таблица)"/>
    <w:basedOn w:val="a"/>
    <w:next w:val="a"/>
    <w:pPr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rPr>
      <w:rFonts w:ascii="Arial" w:hAnsi="Arial" w:cs="Arial"/>
      <w:sz w:val="24"/>
      <w:szCs w:val="24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Название объекта2"/>
    <w:basedOn w:val="a"/>
    <w:pPr>
      <w:widowControl/>
      <w:autoSpaceDE/>
      <w:jc w:val="center"/>
    </w:pPr>
    <w:rPr>
      <w:rFonts w:eastAsia="Tahoma"/>
      <w:b/>
      <w:caps/>
      <w:kern w:val="1"/>
      <w:sz w:val="32"/>
      <w:szCs w:val="24"/>
      <w:lang w:bidi="hi-IN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styleId="af3">
    <w:name w:val="Normal (Web)"/>
    <w:basedOn w:val="a"/>
    <w:pPr>
      <w:widowControl/>
      <w:suppressAutoHyphens w:val="0"/>
      <w:autoSpaceDE/>
      <w:spacing w:before="280" w:line="288" w:lineRule="auto"/>
      <w:jc w:val="center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00079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Копейкина Мария Александровна</dc:creator>
  <cp:keywords/>
  <cp:lastModifiedBy>user</cp:lastModifiedBy>
  <cp:revision>2</cp:revision>
  <cp:lastPrinted>2019-03-11T11:54:00Z</cp:lastPrinted>
  <dcterms:created xsi:type="dcterms:W3CDTF">2021-01-27T11:05:00Z</dcterms:created>
  <dcterms:modified xsi:type="dcterms:W3CDTF">2021-01-27T11:05:00Z</dcterms:modified>
</cp:coreProperties>
</file>