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0FC0" w:rsidRDefault="00743ECC">
      <w:pPr>
        <w:pStyle w:val="42"/>
      </w:pPr>
      <w:r>
        <w:rPr>
          <w:noProof/>
        </w:rPr>
        <w:drawing>
          <wp:inline distT="0" distB="0" distL="0" distR="0">
            <wp:extent cx="6000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D0" w:rsidRDefault="00C676D0">
      <w:pPr>
        <w:pStyle w:val="42"/>
      </w:pPr>
      <w:r>
        <w:t xml:space="preserve">Председатель СОВЕТа депутатов </w:t>
      </w:r>
    </w:p>
    <w:p w:rsidR="008D0FC0" w:rsidRPr="00C676D0" w:rsidRDefault="00C676D0" w:rsidP="00C676D0">
      <w:pPr>
        <w:pStyle w:val="42"/>
      </w:pPr>
      <w:r>
        <w:t xml:space="preserve">ленинского района </w:t>
      </w:r>
      <w:r w:rsidR="008D0FC0">
        <w:t xml:space="preserve">города Челябинска </w:t>
      </w:r>
      <w:r w:rsidR="008D0FC0">
        <w:br/>
      </w:r>
      <w:bookmarkStart w:id="0" w:name="_GoBack"/>
      <w:bookmarkEnd w:id="0"/>
      <w:r w:rsidR="00E400AA">
        <w:rPr>
          <w:caps w:val="0"/>
          <w:sz w:val="24"/>
        </w:rPr>
        <w:t>первого</w:t>
      </w:r>
      <w:r w:rsidR="00165735">
        <w:rPr>
          <w:caps w:val="0"/>
          <w:sz w:val="24"/>
        </w:rPr>
        <w:t xml:space="preserve"> </w:t>
      </w:r>
      <w:r w:rsidR="008D0FC0">
        <w:rPr>
          <w:caps w:val="0"/>
          <w:sz w:val="24"/>
        </w:rPr>
        <w:t>созыва</w:t>
      </w:r>
    </w:p>
    <w:p w:rsidR="008D0FC0" w:rsidRDefault="008D0FC0">
      <w:pPr>
        <w:rPr>
          <w:sz w:val="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8D0FC0" w:rsidTr="002B6A22">
        <w:tc>
          <w:tcPr>
            <w:tcW w:w="9356" w:type="dxa"/>
            <w:tcBorders>
              <w:top w:val="thinThickSmallGap" w:sz="24" w:space="0" w:color="000001"/>
            </w:tcBorders>
            <w:shd w:val="clear" w:color="auto" w:fill="auto"/>
          </w:tcPr>
          <w:p w:rsidR="008D0FC0" w:rsidRDefault="008D0FC0">
            <w:pPr>
              <w:snapToGrid w:val="0"/>
              <w:jc w:val="center"/>
              <w:rPr>
                <w:b/>
                <w:caps/>
                <w:sz w:val="6"/>
              </w:rPr>
            </w:pPr>
          </w:p>
        </w:tc>
      </w:tr>
    </w:tbl>
    <w:p w:rsidR="008D0FC0" w:rsidRPr="00FC4802" w:rsidRDefault="008D0FC0" w:rsidP="00165735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</w:rPr>
      </w:pPr>
    </w:p>
    <w:p w:rsidR="008D0FC0" w:rsidRDefault="008D0F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D0FC0" w:rsidRPr="00FC4802" w:rsidRDefault="008D0FC0" w:rsidP="00165735">
      <w:pPr>
        <w:rPr>
          <w:b/>
          <w:sz w:val="20"/>
          <w:szCs w:val="20"/>
        </w:rPr>
      </w:pPr>
    </w:p>
    <w:p w:rsidR="008D0FC0" w:rsidRDefault="002B6A22">
      <w:pPr>
        <w:jc w:val="both"/>
      </w:pPr>
      <w:r>
        <w:t>«</w:t>
      </w:r>
      <w:r>
        <w:rPr>
          <w:u w:val="single"/>
        </w:rPr>
        <w:t>2</w:t>
      </w:r>
      <w:r w:rsidR="00165735">
        <w:rPr>
          <w:u w:val="single"/>
        </w:rPr>
        <w:t>9</w:t>
      </w:r>
      <w:r w:rsidR="008D0FC0">
        <w:t xml:space="preserve">» </w:t>
      </w:r>
      <w:r w:rsidR="00165735">
        <w:rPr>
          <w:u w:val="single"/>
        </w:rPr>
        <w:t>марта</w:t>
      </w:r>
      <w:r w:rsidR="008D0FC0" w:rsidRPr="002B6A22">
        <w:rPr>
          <w:u w:val="single"/>
        </w:rPr>
        <w:t xml:space="preserve"> 20</w:t>
      </w:r>
      <w:r w:rsidR="00165735">
        <w:rPr>
          <w:u w:val="single"/>
        </w:rPr>
        <w:t>19</w:t>
      </w:r>
      <w:r w:rsidR="008D0FC0">
        <w:t xml:space="preserve"> года                                          </w:t>
      </w:r>
      <w:r>
        <w:t xml:space="preserve">                                                                   </w:t>
      </w:r>
      <w:r w:rsidR="008D0FC0">
        <w:t xml:space="preserve">№ </w:t>
      </w:r>
      <w:r w:rsidRPr="002B6A22">
        <w:rPr>
          <w:u w:val="single"/>
        </w:rPr>
        <w:t>10</w:t>
      </w:r>
    </w:p>
    <w:p w:rsidR="008D0FC0" w:rsidRPr="00FC4802" w:rsidRDefault="008D0FC0">
      <w:pPr>
        <w:jc w:val="both"/>
        <w:rPr>
          <w:sz w:val="20"/>
          <w:szCs w:val="20"/>
        </w:rPr>
      </w:pPr>
    </w:p>
    <w:p w:rsidR="002B6A22" w:rsidRPr="002B6A22" w:rsidRDefault="002B6A22" w:rsidP="002B6A22">
      <w:pPr>
        <w:suppressAutoHyphens w:val="0"/>
        <w:ind w:right="4818"/>
        <w:jc w:val="both"/>
        <w:rPr>
          <w:rFonts w:eastAsia="Times New Roman"/>
          <w:lang w:eastAsia="ru-RU" w:bidi="ar-SA"/>
        </w:rPr>
      </w:pPr>
      <w:r w:rsidRPr="002B6A22">
        <w:rPr>
          <w:rFonts w:eastAsia="Times New Roman"/>
          <w:lang w:eastAsia="ru-RU" w:bidi="ar-SA"/>
        </w:rPr>
        <w:t xml:space="preserve">Об утверждении Перечня должностей муниципальной службы в аппарате </w:t>
      </w:r>
      <w:r>
        <w:rPr>
          <w:rFonts w:eastAsia="Times New Roman"/>
          <w:lang w:eastAsia="ru-RU" w:bidi="ar-SA"/>
        </w:rPr>
        <w:t>Совета депутатов Ленинского района города Челябинска</w:t>
      </w:r>
      <w:r w:rsidRPr="002B6A22">
        <w:rPr>
          <w:rFonts w:eastAsia="Times New Roman"/>
          <w:lang w:eastAsia="ru-RU" w:bidi="ar-SA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 </w:t>
      </w:r>
    </w:p>
    <w:p w:rsidR="002B6A22" w:rsidRPr="00FC4802" w:rsidRDefault="002B6A22" w:rsidP="002B6A22">
      <w:pPr>
        <w:suppressAutoHyphens w:val="0"/>
        <w:jc w:val="both"/>
        <w:rPr>
          <w:rFonts w:eastAsia="Times New Roman"/>
          <w:bCs/>
          <w:sz w:val="20"/>
          <w:szCs w:val="20"/>
          <w:lang w:eastAsia="ru-RU" w:bidi="ar-SA"/>
        </w:rPr>
      </w:pPr>
    </w:p>
    <w:p w:rsidR="002B6A22" w:rsidRPr="002B6A22" w:rsidRDefault="002B6A22" w:rsidP="00551EAE">
      <w:pPr>
        <w:suppressAutoHyphens w:val="0"/>
        <w:ind w:firstLine="709"/>
        <w:jc w:val="both"/>
        <w:rPr>
          <w:rFonts w:eastAsia="Times New Roman"/>
          <w:bCs/>
          <w:lang w:eastAsia="ru-RU" w:bidi="ar-SA"/>
        </w:rPr>
      </w:pPr>
      <w:r w:rsidRPr="002B6A22">
        <w:rPr>
          <w:rFonts w:eastAsia="Times New Roman"/>
          <w:bCs/>
          <w:lang w:eastAsia="ru-RU" w:bidi="ar-SA"/>
        </w:rPr>
        <w:t xml:space="preserve">В соответствии с федеральными </w:t>
      </w:r>
      <w:r w:rsidRPr="002B6A22">
        <w:rPr>
          <w:rFonts w:eastAsia="Times New Roman"/>
          <w:lang w:eastAsia="ru-RU" w:bidi="ar-SA"/>
        </w:rPr>
        <w:t>законами</w:t>
      </w:r>
      <w:r w:rsidRPr="002B6A22">
        <w:rPr>
          <w:rFonts w:eastAsia="Times New Roman"/>
          <w:bCs/>
          <w:lang w:eastAsia="ru-RU" w:bidi="ar-SA"/>
        </w:rPr>
        <w:t xml:space="preserve"> 25 декабря 2008 года № 273-ФЗ </w:t>
      </w:r>
      <w:r w:rsidR="00986DDF">
        <w:rPr>
          <w:rFonts w:eastAsia="Times New Roman"/>
          <w:bCs/>
          <w:lang w:eastAsia="ru-RU" w:bidi="ar-SA"/>
        </w:rPr>
        <w:t xml:space="preserve">                              </w:t>
      </w:r>
      <w:r>
        <w:rPr>
          <w:rFonts w:eastAsia="Times New Roman"/>
          <w:bCs/>
          <w:lang w:eastAsia="ru-RU" w:bidi="ar-SA"/>
        </w:rPr>
        <w:t xml:space="preserve">«О противодействии коррупции», </w:t>
      </w:r>
      <w:r w:rsidRPr="002B6A22">
        <w:rPr>
          <w:rFonts w:eastAsia="Times New Roman"/>
          <w:bCs/>
          <w:lang w:eastAsia="ru-RU" w:bidi="ar-SA"/>
        </w:rPr>
        <w:t xml:space="preserve">от 02 марта 2007 года  № 25-ФЗ «О муниципальной службе в Российской Федерации», руководствуясь </w:t>
      </w:r>
      <w:hyperlink r:id="rId8" w:history="1">
        <w:r w:rsidRPr="002B6A22">
          <w:rPr>
            <w:rStyle w:val="a4"/>
            <w:rFonts w:ascii="Times New Roman" w:eastAsia="Times New Roman" w:hAnsi="Times New Roman" w:cs="Times New Roman"/>
            <w:u w:val="none"/>
            <w:lang w:eastAsia="ru-RU" w:bidi="ar-SA"/>
          </w:rPr>
          <w:t>Уставом</w:t>
        </w:r>
      </w:hyperlink>
      <w:r w:rsidRPr="002B6A22">
        <w:rPr>
          <w:rFonts w:eastAsia="Times New Roman"/>
          <w:bCs/>
          <w:lang w:eastAsia="ru-RU" w:bidi="ar-SA"/>
        </w:rPr>
        <w:t xml:space="preserve"> </w:t>
      </w:r>
      <w:r w:rsidR="00C676D0">
        <w:rPr>
          <w:rFonts w:eastAsia="Times New Roman"/>
          <w:bCs/>
          <w:lang w:eastAsia="ru-RU" w:bidi="ar-SA"/>
        </w:rPr>
        <w:t xml:space="preserve">Ленинского района </w:t>
      </w:r>
      <w:r w:rsidRPr="002B6A22">
        <w:rPr>
          <w:rFonts w:eastAsia="Times New Roman"/>
          <w:bCs/>
          <w:lang w:eastAsia="ru-RU" w:bidi="ar-SA"/>
        </w:rPr>
        <w:t>города Челябинск</w:t>
      </w:r>
      <w:r w:rsidR="00FC4802">
        <w:rPr>
          <w:rFonts w:eastAsia="Times New Roman"/>
          <w:bCs/>
          <w:lang w:eastAsia="ru-RU" w:bidi="ar-SA"/>
        </w:rPr>
        <w:t>а</w:t>
      </w:r>
    </w:p>
    <w:p w:rsidR="00040238" w:rsidRPr="00FC4802" w:rsidRDefault="00FC4802" w:rsidP="00FC4802">
      <w:pPr>
        <w:tabs>
          <w:tab w:val="left" w:pos="1110"/>
        </w:tabs>
        <w:suppressAutoHyphens w:val="0"/>
        <w:ind w:left="709"/>
        <w:jc w:val="both"/>
        <w:rPr>
          <w:rFonts w:eastAsia="Times New Roman"/>
          <w:bCs/>
          <w:sz w:val="20"/>
          <w:szCs w:val="20"/>
          <w:lang w:eastAsia="ru-RU" w:bidi="ar-SA"/>
        </w:rPr>
      </w:pPr>
      <w:r>
        <w:rPr>
          <w:rFonts w:eastAsia="Times New Roman"/>
          <w:bCs/>
          <w:lang w:eastAsia="ru-RU" w:bidi="ar-SA"/>
        </w:rPr>
        <w:tab/>
      </w:r>
    </w:p>
    <w:p w:rsidR="00986DDF" w:rsidRDefault="002B6A22" w:rsidP="00986DDF">
      <w:pPr>
        <w:numPr>
          <w:ilvl w:val="0"/>
          <w:numId w:val="4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rFonts w:eastAsia="Times New Roman"/>
          <w:bCs/>
          <w:lang w:eastAsia="ru-RU" w:bidi="ar-SA"/>
        </w:rPr>
      </w:pPr>
      <w:r w:rsidRPr="002B6A22">
        <w:rPr>
          <w:rFonts w:eastAsia="Times New Roman"/>
          <w:bCs/>
          <w:lang w:eastAsia="ru-RU" w:bidi="ar-SA"/>
        </w:rPr>
        <w:t>Признать утратившими силу распоряжение председателя Совета депутатов Ленинского района города Челябинска</w:t>
      </w:r>
      <w:r>
        <w:rPr>
          <w:rFonts w:eastAsia="Times New Roman"/>
          <w:bCs/>
          <w:lang w:eastAsia="ru-RU" w:bidi="ar-SA"/>
        </w:rPr>
        <w:t xml:space="preserve"> от </w:t>
      </w:r>
      <w:r w:rsidR="00986DDF">
        <w:rPr>
          <w:rFonts w:eastAsia="Times New Roman"/>
          <w:bCs/>
          <w:lang w:eastAsia="ru-RU" w:bidi="ar-SA"/>
        </w:rPr>
        <w:t>06</w:t>
      </w:r>
      <w:r>
        <w:rPr>
          <w:rFonts w:eastAsia="Times New Roman"/>
          <w:bCs/>
          <w:lang w:eastAsia="ru-RU" w:bidi="ar-SA"/>
        </w:rPr>
        <w:t>.</w:t>
      </w:r>
      <w:r w:rsidR="00986DDF">
        <w:rPr>
          <w:rFonts w:eastAsia="Times New Roman"/>
          <w:bCs/>
          <w:lang w:eastAsia="ru-RU" w:bidi="ar-SA"/>
        </w:rPr>
        <w:t>12</w:t>
      </w:r>
      <w:r>
        <w:rPr>
          <w:rFonts w:eastAsia="Times New Roman"/>
          <w:bCs/>
          <w:lang w:eastAsia="ru-RU" w:bidi="ar-SA"/>
        </w:rPr>
        <w:t>.201</w:t>
      </w:r>
      <w:r w:rsidR="00986DDF">
        <w:rPr>
          <w:rFonts w:eastAsia="Times New Roman"/>
          <w:bCs/>
          <w:lang w:eastAsia="ru-RU" w:bidi="ar-SA"/>
        </w:rPr>
        <w:t>8</w:t>
      </w:r>
      <w:r w:rsidRPr="002B6A22">
        <w:rPr>
          <w:rFonts w:eastAsia="Times New Roman"/>
          <w:bCs/>
          <w:lang w:eastAsia="ru-RU" w:bidi="ar-SA"/>
        </w:rPr>
        <w:t xml:space="preserve"> № </w:t>
      </w:r>
      <w:r w:rsidR="00986DDF">
        <w:rPr>
          <w:rFonts w:eastAsia="Times New Roman"/>
          <w:bCs/>
          <w:lang w:eastAsia="ru-RU" w:bidi="ar-SA"/>
        </w:rPr>
        <w:t>3</w:t>
      </w:r>
      <w:r>
        <w:rPr>
          <w:rFonts w:eastAsia="Times New Roman"/>
          <w:bCs/>
          <w:lang w:eastAsia="ru-RU" w:bidi="ar-SA"/>
        </w:rPr>
        <w:t>9</w:t>
      </w:r>
      <w:r w:rsidRPr="002B6A22">
        <w:rPr>
          <w:rFonts w:eastAsia="Times New Roman"/>
          <w:bCs/>
          <w:lang w:eastAsia="ru-RU" w:bidi="ar-SA"/>
        </w:rPr>
        <w:t xml:space="preserve"> «Об утверждении Перечня должностей муниципальной</w:t>
      </w:r>
      <w:r w:rsidR="003D3BEC">
        <w:rPr>
          <w:rFonts w:eastAsia="Times New Roman"/>
          <w:bCs/>
          <w:lang w:eastAsia="ru-RU" w:bidi="ar-SA"/>
        </w:rPr>
        <w:t xml:space="preserve"> службы в аппарате</w:t>
      </w:r>
      <w:r w:rsidRPr="002B6A22">
        <w:rPr>
          <w:rFonts w:eastAsia="Times New Roman"/>
          <w:bCs/>
          <w:lang w:eastAsia="ru-RU" w:bidi="ar-SA"/>
        </w:rPr>
        <w:t xml:space="preserve"> Совета депутатов Ленинского района </w:t>
      </w:r>
      <w:r w:rsidR="003D3BEC">
        <w:rPr>
          <w:rFonts w:eastAsia="Times New Roman"/>
          <w:bCs/>
          <w:lang w:eastAsia="ru-RU" w:bidi="ar-SA"/>
        </w:rPr>
        <w:t xml:space="preserve">                               </w:t>
      </w:r>
      <w:r w:rsidRPr="002B6A22">
        <w:rPr>
          <w:rFonts w:eastAsia="Times New Roman"/>
          <w:bCs/>
          <w:lang w:eastAsia="ru-RU" w:bidi="ar-SA"/>
        </w:rPr>
        <w:t>города Челябинска</w:t>
      </w:r>
      <w:r w:rsidR="003D3BEC">
        <w:rPr>
          <w:rFonts w:eastAsia="Times New Roman"/>
          <w:bCs/>
          <w:lang w:eastAsia="ru-RU" w:bidi="ar-SA"/>
        </w:rPr>
        <w:t>,</w:t>
      </w:r>
      <w:r w:rsidRPr="002B6A22">
        <w:rPr>
          <w:rFonts w:eastAsia="Times New Roman"/>
          <w:bCs/>
          <w:lang w:eastAsia="ru-RU" w:bidi="ar-SA"/>
        </w:rPr>
        <w:t xml:space="preserve"> при замещении которых</w:t>
      </w:r>
      <w:r>
        <w:rPr>
          <w:rFonts w:eastAsia="Times New Roman"/>
          <w:bCs/>
          <w:lang w:eastAsia="ru-RU" w:bidi="ar-SA"/>
        </w:rPr>
        <w:t xml:space="preserve"> муниципальные служащие обязаны представлять сведения о своих </w:t>
      </w:r>
      <w:r w:rsidRPr="002B6A22">
        <w:rPr>
          <w:rFonts w:eastAsia="Times New Roman"/>
          <w:bCs/>
          <w:lang w:eastAsia="ru-RU" w:bidi="ar-SA"/>
        </w:rPr>
        <w:t>доходах,</w:t>
      </w:r>
      <w:r w:rsidR="003D3BEC">
        <w:rPr>
          <w:rFonts w:eastAsia="Times New Roman"/>
          <w:bCs/>
          <w:lang w:eastAsia="ru-RU" w:bidi="ar-SA"/>
        </w:rPr>
        <w:t xml:space="preserve"> расходах</w:t>
      </w:r>
      <w:r w:rsidRPr="002B6A22">
        <w:rPr>
          <w:rFonts w:eastAsia="Times New Roman"/>
          <w:bCs/>
          <w:lang w:eastAsia="ru-RU" w:bidi="ar-SA"/>
        </w:rPr>
        <w:t xml:space="preserve"> об имуществе и обязательствах имущественного характера</w:t>
      </w:r>
      <w:r>
        <w:rPr>
          <w:rFonts w:eastAsia="Times New Roman"/>
          <w:bCs/>
          <w:lang w:eastAsia="ru-RU" w:bidi="ar-SA"/>
        </w:rPr>
        <w:t xml:space="preserve">, а также сведения о </w:t>
      </w:r>
      <w:r w:rsidRPr="002B6A22">
        <w:rPr>
          <w:rFonts w:eastAsia="Times New Roman"/>
          <w:bCs/>
          <w:lang w:eastAsia="ru-RU" w:bidi="ar-SA"/>
        </w:rPr>
        <w:t xml:space="preserve">доходах, </w:t>
      </w:r>
      <w:r w:rsidR="00551EAE">
        <w:rPr>
          <w:rFonts w:eastAsia="Times New Roman"/>
          <w:bCs/>
          <w:lang w:eastAsia="ru-RU" w:bidi="ar-SA"/>
        </w:rPr>
        <w:t xml:space="preserve">расходах </w:t>
      </w:r>
      <w:r w:rsidRPr="002B6A22">
        <w:rPr>
          <w:rFonts w:eastAsia="Times New Roman"/>
          <w:bCs/>
          <w:lang w:eastAsia="ru-RU" w:bidi="ar-SA"/>
        </w:rPr>
        <w:t>об имуществе и обязательствах имущественного</w:t>
      </w:r>
      <w:r w:rsidR="00040238">
        <w:rPr>
          <w:rFonts w:eastAsia="Times New Roman"/>
          <w:bCs/>
          <w:lang w:eastAsia="ru-RU" w:bidi="ar-SA"/>
        </w:rPr>
        <w:t xml:space="preserve"> своих супруги (супруга) и несовершеннолетних детей</w:t>
      </w:r>
      <w:r w:rsidRPr="002B6A22">
        <w:rPr>
          <w:rFonts w:eastAsia="Times New Roman"/>
          <w:bCs/>
          <w:lang w:eastAsia="ru-RU" w:bidi="ar-SA"/>
        </w:rPr>
        <w:t xml:space="preserve">».  </w:t>
      </w:r>
    </w:p>
    <w:p w:rsidR="00986DDF" w:rsidRPr="00FC4802" w:rsidRDefault="00986DDF" w:rsidP="00986DDF">
      <w:pPr>
        <w:tabs>
          <w:tab w:val="left" w:pos="709"/>
          <w:tab w:val="left" w:pos="993"/>
        </w:tabs>
        <w:suppressAutoHyphens w:val="0"/>
        <w:ind w:left="709"/>
        <w:jc w:val="both"/>
        <w:rPr>
          <w:rFonts w:eastAsia="Times New Roman"/>
          <w:bCs/>
          <w:sz w:val="20"/>
          <w:szCs w:val="20"/>
          <w:lang w:eastAsia="ru-RU" w:bidi="ar-SA"/>
        </w:rPr>
      </w:pPr>
    </w:p>
    <w:p w:rsidR="002B6A22" w:rsidRDefault="00986DDF" w:rsidP="0093782A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Times New Roman"/>
          <w:bCs/>
          <w:lang w:eastAsia="ru-RU" w:bidi="ar-SA"/>
        </w:rPr>
      </w:pPr>
      <w:r w:rsidRPr="002B6A22">
        <w:rPr>
          <w:rFonts w:eastAsia="Times New Roman"/>
          <w:bCs/>
          <w:lang w:eastAsia="ru-RU" w:bidi="ar-SA"/>
        </w:rPr>
        <w:t xml:space="preserve">Утвердить </w:t>
      </w:r>
      <w:r w:rsidRPr="002B6A22">
        <w:rPr>
          <w:rFonts w:eastAsia="Times New Roman"/>
          <w:lang w:eastAsia="ru-RU" w:bidi="ar-SA"/>
        </w:rPr>
        <w:t>Перечень должностей муниципальной службы в аппарате Совета депутатов Ленинского района города Челябинска,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Перечень) (</w:t>
      </w:r>
      <w:r w:rsidRPr="002B6A22">
        <w:rPr>
          <w:rFonts w:eastAsia="Times New Roman"/>
          <w:bCs/>
          <w:lang w:eastAsia="ru-RU" w:bidi="ar-SA"/>
        </w:rPr>
        <w:t>приложение).</w:t>
      </w:r>
    </w:p>
    <w:p w:rsidR="0093782A" w:rsidRPr="00FC4802" w:rsidRDefault="0093782A" w:rsidP="00551EAE">
      <w:pPr>
        <w:tabs>
          <w:tab w:val="left" w:pos="993"/>
        </w:tabs>
        <w:suppressAutoHyphens w:val="0"/>
        <w:jc w:val="both"/>
        <w:rPr>
          <w:rFonts w:eastAsia="Times New Roman"/>
          <w:bCs/>
          <w:sz w:val="20"/>
          <w:szCs w:val="20"/>
          <w:lang w:eastAsia="ru-RU" w:bidi="ar-SA"/>
        </w:rPr>
      </w:pPr>
    </w:p>
    <w:p w:rsidR="00D67E0C" w:rsidRPr="00D67E0C" w:rsidRDefault="002B6A22" w:rsidP="00D67E0C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bCs/>
          <w:lang w:eastAsia="ru-RU" w:bidi="ar-SA"/>
        </w:rPr>
      </w:pPr>
      <w:r w:rsidRPr="002B6A22">
        <w:rPr>
          <w:rFonts w:eastAsia="Times New Roman"/>
          <w:bCs/>
          <w:lang w:eastAsia="ru-RU" w:bidi="ar-SA"/>
        </w:rPr>
        <w:t xml:space="preserve">3. </w:t>
      </w:r>
      <w:r w:rsidR="00FC4802">
        <w:rPr>
          <w:rFonts w:eastAsia="Times New Roman"/>
          <w:bCs/>
          <w:lang w:eastAsia="ru-RU" w:bidi="ar-SA"/>
        </w:rPr>
        <w:t>Начальнику организационно-правового отдела</w:t>
      </w:r>
      <w:r w:rsidR="00D67E0C" w:rsidRPr="00D67E0C">
        <w:rPr>
          <w:rFonts w:eastAsia="Times New Roman"/>
          <w:bCs/>
          <w:lang w:eastAsia="ru-RU" w:bidi="ar-SA"/>
        </w:rPr>
        <w:t xml:space="preserve"> Совет</w:t>
      </w:r>
      <w:r w:rsidR="00FC4802">
        <w:rPr>
          <w:rFonts w:eastAsia="Times New Roman"/>
          <w:bCs/>
          <w:lang w:eastAsia="ru-RU" w:bidi="ar-SA"/>
        </w:rPr>
        <w:t>а</w:t>
      </w:r>
      <w:r w:rsidR="00D67E0C" w:rsidRPr="00D67E0C">
        <w:rPr>
          <w:rFonts w:eastAsia="Times New Roman"/>
          <w:bCs/>
          <w:lang w:eastAsia="ru-RU" w:bidi="ar-SA"/>
        </w:rPr>
        <w:t xml:space="preserve"> депутатов Ленинского района города Челябинска (О.</w:t>
      </w:r>
      <w:r w:rsidR="00FC4802">
        <w:rPr>
          <w:rFonts w:eastAsia="Times New Roman"/>
          <w:bCs/>
          <w:lang w:eastAsia="ru-RU" w:bidi="ar-SA"/>
        </w:rPr>
        <w:t xml:space="preserve"> </w:t>
      </w:r>
      <w:r w:rsidR="00D67E0C" w:rsidRPr="00D67E0C">
        <w:rPr>
          <w:rFonts w:eastAsia="Times New Roman"/>
          <w:bCs/>
          <w:lang w:eastAsia="ru-RU" w:bidi="ar-SA"/>
        </w:rPr>
        <w:t xml:space="preserve">А. </w:t>
      </w:r>
      <w:r w:rsidR="00FC4802">
        <w:rPr>
          <w:rFonts w:eastAsia="Times New Roman"/>
          <w:bCs/>
          <w:lang w:eastAsia="ru-RU" w:bidi="ar-SA"/>
        </w:rPr>
        <w:t>Цыбульская</w:t>
      </w:r>
      <w:r w:rsidR="00D67E0C" w:rsidRPr="00D67E0C">
        <w:rPr>
          <w:rFonts w:eastAsia="Times New Roman"/>
          <w:bCs/>
          <w:lang w:eastAsia="ru-RU" w:bidi="ar-SA"/>
        </w:rPr>
        <w:t>) обеспечить размещение настоящего распоряжения на официальном сайте Совета депутатов Ленинского района города Челябинска в информационно-телекоммуникационной сети «Интернет».</w:t>
      </w:r>
    </w:p>
    <w:p w:rsidR="00D67E0C" w:rsidRPr="00FC4802" w:rsidRDefault="00D67E0C" w:rsidP="00D67E0C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bCs/>
          <w:sz w:val="20"/>
          <w:szCs w:val="20"/>
          <w:lang w:eastAsia="ru-RU" w:bidi="ar-SA"/>
        </w:rPr>
      </w:pPr>
    </w:p>
    <w:p w:rsidR="00D67E0C" w:rsidRPr="00D67E0C" w:rsidRDefault="00D67E0C" w:rsidP="00D67E0C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bCs/>
          <w:lang w:eastAsia="ru-RU" w:bidi="ar-SA"/>
        </w:rPr>
      </w:pPr>
      <w:r w:rsidRPr="00D67E0C">
        <w:rPr>
          <w:rFonts w:eastAsia="Times New Roman"/>
          <w:bCs/>
          <w:lang w:eastAsia="ru-RU" w:bidi="ar-SA"/>
        </w:rPr>
        <w:t>4.</w:t>
      </w:r>
      <w:r w:rsidRPr="00D67E0C">
        <w:rPr>
          <w:rFonts w:eastAsia="Times New Roman"/>
          <w:bCs/>
          <w:lang w:eastAsia="ru-RU" w:bidi="ar-SA"/>
        </w:rPr>
        <w:tab/>
        <w:t>Контроль исполнения настоящего распоряжения оставляю за собой.</w:t>
      </w:r>
    </w:p>
    <w:p w:rsidR="00D67E0C" w:rsidRPr="00FC4802" w:rsidRDefault="00D67E0C" w:rsidP="00D67E0C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bCs/>
          <w:sz w:val="20"/>
          <w:szCs w:val="20"/>
          <w:lang w:eastAsia="ru-RU" w:bidi="ar-SA"/>
        </w:rPr>
      </w:pPr>
    </w:p>
    <w:p w:rsidR="00D67E0C" w:rsidRDefault="00D67E0C" w:rsidP="00D67E0C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bCs/>
          <w:lang w:eastAsia="ru-RU" w:bidi="ar-SA"/>
        </w:rPr>
      </w:pPr>
      <w:r w:rsidRPr="00D67E0C">
        <w:rPr>
          <w:rFonts w:eastAsia="Times New Roman"/>
          <w:bCs/>
          <w:lang w:eastAsia="ru-RU" w:bidi="ar-SA"/>
        </w:rPr>
        <w:t>5.</w:t>
      </w:r>
      <w:r w:rsidRPr="00D67E0C">
        <w:rPr>
          <w:rFonts w:eastAsia="Times New Roman"/>
          <w:bCs/>
          <w:lang w:eastAsia="ru-RU" w:bidi="ar-SA"/>
        </w:rPr>
        <w:tab/>
        <w:t>Настоящее распоряжение вступает в силу с момента его подписания.</w:t>
      </w:r>
    </w:p>
    <w:p w:rsidR="008D0FC0" w:rsidRPr="00FC4802" w:rsidRDefault="008D0FC0" w:rsidP="002B6A22">
      <w:pPr>
        <w:tabs>
          <w:tab w:val="left" w:pos="993"/>
        </w:tabs>
        <w:suppressAutoHyphens w:val="0"/>
        <w:ind w:firstLine="709"/>
        <w:jc w:val="both"/>
        <w:rPr>
          <w:color w:val="000000"/>
          <w:sz w:val="20"/>
          <w:szCs w:val="20"/>
        </w:rPr>
      </w:pPr>
    </w:p>
    <w:p w:rsidR="008D0FC0" w:rsidRPr="00FC4802" w:rsidRDefault="008D0FC0">
      <w:pPr>
        <w:suppressAutoHyphens w:val="0"/>
        <w:jc w:val="both"/>
        <w:rPr>
          <w:color w:val="000000"/>
          <w:sz w:val="20"/>
          <w:szCs w:val="20"/>
        </w:rPr>
      </w:pPr>
    </w:p>
    <w:p w:rsidR="00D67E0C" w:rsidRPr="00D67E0C" w:rsidRDefault="00FC4802" w:rsidP="00D67E0C">
      <w:pPr>
        <w:rPr>
          <w:color w:val="000000"/>
        </w:rPr>
      </w:pPr>
      <w:bookmarkStart w:id="1" w:name="_Hlk483215863"/>
      <w:r>
        <w:rPr>
          <w:color w:val="000000"/>
        </w:rPr>
        <w:t>П</w:t>
      </w:r>
      <w:r w:rsidR="00D67E0C" w:rsidRPr="00D67E0C">
        <w:rPr>
          <w:color w:val="000000"/>
        </w:rPr>
        <w:t>редседател</w:t>
      </w:r>
      <w:r>
        <w:rPr>
          <w:color w:val="000000"/>
        </w:rPr>
        <w:t>ь</w:t>
      </w:r>
      <w:r w:rsidR="00D67E0C" w:rsidRPr="00D67E0C">
        <w:rPr>
          <w:color w:val="000000"/>
        </w:rPr>
        <w:t xml:space="preserve"> Совета депутатов </w:t>
      </w:r>
    </w:p>
    <w:p w:rsidR="00D67E0C" w:rsidRPr="00D67E0C" w:rsidRDefault="00D67E0C" w:rsidP="00D67E0C">
      <w:pPr>
        <w:rPr>
          <w:color w:val="000000"/>
        </w:rPr>
      </w:pPr>
      <w:r w:rsidRPr="00D67E0C">
        <w:rPr>
          <w:color w:val="000000"/>
        </w:rPr>
        <w:t xml:space="preserve">Ленинского района города Челябинска                                                                 </w:t>
      </w:r>
      <w:r w:rsidR="00FC4802">
        <w:rPr>
          <w:b/>
          <w:color w:val="000000"/>
        </w:rPr>
        <w:t>А. В. Рябенко</w:t>
      </w:r>
    </w:p>
    <w:bookmarkEnd w:id="1"/>
    <w:p w:rsidR="00D67E0C" w:rsidRPr="00D67E0C" w:rsidRDefault="00D67E0C" w:rsidP="00D67E0C">
      <w:pPr>
        <w:rPr>
          <w:color w:val="000000"/>
        </w:rPr>
      </w:pPr>
    </w:p>
    <w:p w:rsidR="00165735" w:rsidRPr="001E7C5B" w:rsidRDefault="008D0FC0" w:rsidP="001E7C5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</w:p>
    <w:p w:rsidR="00165735" w:rsidRDefault="00165735" w:rsidP="00D67E0C">
      <w:pPr>
        <w:suppressAutoHyphens w:val="0"/>
        <w:jc w:val="right"/>
        <w:rPr>
          <w:rFonts w:eastAsia="Times New Roman"/>
          <w:color w:val="000000"/>
          <w:sz w:val="26"/>
          <w:szCs w:val="26"/>
        </w:rPr>
      </w:pPr>
    </w:p>
    <w:p w:rsidR="00D67E0C" w:rsidRPr="00D67E0C" w:rsidRDefault="008D0FC0" w:rsidP="00D67E0C">
      <w:pPr>
        <w:suppressAutoHyphens w:val="0"/>
        <w:jc w:val="right"/>
        <w:rPr>
          <w:sz w:val="20"/>
          <w:szCs w:val="20"/>
          <w:lang w:eastAsia="ru-RU"/>
        </w:rPr>
      </w:pPr>
      <w:r>
        <w:rPr>
          <w:rFonts w:eastAsia="Times New Roman"/>
          <w:color w:val="000000"/>
          <w:sz w:val="26"/>
          <w:szCs w:val="26"/>
        </w:rPr>
        <w:t xml:space="preserve">                                     </w:t>
      </w:r>
      <w:r w:rsidR="00D67E0C">
        <w:rPr>
          <w:rFonts w:eastAsia="Times New Roman"/>
          <w:color w:val="000000"/>
          <w:sz w:val="26"/>
          <w:szCs w:val="26"/>
        </w:rPr>
        <w:t xml:space="preserve">                  </w:t>
      </w:r>
      <w:r w:rsidR="00D67E0C" w:rsidRPr="00D67E0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ПРИЛОЖЕНИЕ</w:t>
      </w:r>
    </w:p>
    <w:p w:rsidR="00D67E0C" w:rsidRPr="00D67E0C" w:rsidRDefault="00D67E0C" w:rsidP="00D67E0C">
      <w:pPr>
        <w:suppressAutoHyphens w:val="0"/>
        <w:autoSpaceDE w:val="0"/>
        <w:autoSpaceDN w:val="0"/>
        <w:adjustRightInd w:val="0"/>
        <w:ind w:left="6379"/>
        <w:jc w:val="right"/>
        <w:outlineLvl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D67E0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к распоряжению </w:t>
      </w:r>
      <w:proofErr w:type="gramStart"/>
      <w:r w:rsidRPr="00D67E0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председателя  Совета</w:t>
      </w:r>
      <w:proofErr w:type="gramEnd"/>
      <w:r w:rsidRPr="00D67E0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депутатов Ленинского района города Челябинска</w:t>
      </w:r>
    </w:p>
    <w:p w:rsidR="00D67E0C" w:rsidRPr="00D67E0C" w:rsidRDefault="00D67E0C" w:rsidP="00D67E0C">
      <w:pPr>
        <w:suppressAutoHyphens w:val="0"/>
        <w:autoSpaceDE w:val="0"/>
        <w:autoSpaceDN w:val="0"/>
        <w:adjustRightInd w:val="0"/>
        <w:ind w:left="6379"/>
        <w:jc w:val="right"/>
        <w:outlineLvl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D67E0C">
        <w:rPr>
          <w:rFonts w:eastAsia="Calibri"/>
          <w:kern w:val="0"/>
          <w:lang w:eastAsia="en-US" w:bidi="ar-SA"/>
        </w:rPr>
        <w:t xml:space="preserve">от </w:t>
      </w:r>
      <w:r w:rsidR="00165735">
        <w:rPr>
          <w:rFonts w:eastAsia="Calibri"/>
          <w:b/>
          <w:i/>
          <w:kern w:val="0"/>
          <w:u w:val="single"/>
          <w:lang w:eastAsia="en-US" w:bidi="ar-SA"/>
        </w:rPr>
        <w:t>29</w:t>
      </w:r>
      <w:r w:rsidRPr="00D67E0C">
        <w:rPr>
          <w:rFonts w:eastAsia="Calibri"/>
          <w:b/>
          <w:i/>
          <w:kern w:val="0"/>
          <w:u w:val="single"/>
          <w:lang w:eastAsia="en-US" w:bidi="ar-SA"/>
        </w:rPr>
        <w:t>.0</w:t>
      </w:r>
      <w:r w:rsidR="00165735">
        <w:rPr>
          <w:rFonts w:eastAsia="Calibri"/>
          <w:b/>
          <w:i/>
          <w:kern w:val="0"/>
          <w:u w:val="single"/>
          <w:lang w:eastAsia="en-US" w:bidi="ar-SA"/>
        </w:rPr>
        <w:t>3</w:t>
      </w:r>
      <w:r w:rsidRPr="00D67E0C">
        <w:rPr>
          <w:rFonts w:eastAsia="Calibri"/>
          <w:b/>
          <w:i/>
          <w:kern w:val="0"/>
          <w:u w:val="single"/>
          <w:lang w:eastAsia="en-US" w:bidi="ar-SA"/>
        </w:rPr>
        <w:t>.201</w:t>
      </w:r>
      <w:r w:rsidR="001E7C5B">
        <w:rPr>
          <w:rFonts w:eastAsia="Calibri"/>
          <w:b/>
          <w:i/>
          <w:kern w:val="0"/>
          <w:u w:val="single"/>
          <w:lang w:eastAsia="en-US" w:bidi="ar-SA"/>
        </w:rPr>
        <w:t>9</w:t>
      </w:r>
      <w:r w:rsidRPr="00D67E0C">
        <w:rPr>
          <w:rFonts w:eastAsia="Calibri"/>
          <w:b/>
          <w:i/>
          <w:kern w:val="0"/>
          <w:u w:val="single"/>
          <w:lang w:eastAsia="en-US" w:bidi="ar-SA"/>
        </w:rPr>
        <w:t xml:space="preserve"> г.</w:t>
      </w:r>
      <w:r w:rsidRPr="00D67E0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r w:rsidRPr="00D67E0C">
        <w:rPr>
          <w:rFonts w:eastAsia="Calibri"/>
          <w:kern w:val="0"/>
          <w:lang w:eastAsia="en-US" w:bidi="ar-SA"/>
        </w:rPr>
        <w:t>№</w:t>
      </w:r>
      <w:r>
        <w:rPr>
          <w:rFonts w:eastAsia="Calibri"/>
          <w:kern w:val="0"/>
          <w:lang w:eastAsia="en-US" w:bidi="ar-SA"/>
        </w:rPr>
        <w:t xml:space="preserve"> </w:t>
      </w:r>
      <w:r w:rsidRPr="00D67E0C">
        <w:rPr>
          <w:rFonts w:eastAsia="Calibri"/>
          <w:b/>
          <w:i/>
          <w:kern w:val="0"/>
          <w:u w:val="single"/>
          <w:lang w:eastAsia="en-US" w:bidi="ar-SA"/>
        </w:rPr>
        <w:t>10</w:t>
      </w:r>
    </w:p>
    <w:p w:rsidR="008D0FC0" w:rsidRDefault="008D0FC0" w:rsidP="00D67E0C">
      <w:pPr>
        <w:rPr>
          <w:color w:val="000000"/>
        </w:rPr>
      </w:pPr>
    </w:p>
    <w:p w:rsidR="008D0FC0" w:rsidRDefault="008D0FC0">
      <w:pPr>
        <w:rPr>
          <w:bCs/>
          <w:color w:val="000000"/>
        </w:rPr>
      </w:pPr>
    </w:p>
    <w:p w:rsidR="00D67E0C" w:rsidRPr="00D67E0C" w:rsidRDefault="008D0FC0" w:rsidP="00D67E0C">
      <w:pPr>
        <w:tabs>
          <w:tab w:val="left" w:pos="5954"/>
          <w:tab w:val="left" w:pos="6379"/>
        </w:tabs>
        <w:autoSpaceDE w:val="0"/>
        <w:autoSpaceDN w:val="0"/>
        <w:adjustRightInd w:val="0"/>
        <w:ind w:right="-1"/>
        <w:jc w:val="center"/>
        <w:rPr>
          <w:rFonts w:eastAsia="Calibri"/>
          <w:kern w:val="0"/>
          <w:lang w:eastAsia="en-US" w:bidi="ar-SA"/>
        </w:rPr>
      </w:pPr>
      <w:r>
        <w:rPr>
          <w:rFonts w:eastAsia="Times New Roman"/>
          <w:color w:val="000000"/>
          <w:lang w:eastAsia="ru-RU" w:bidi="ar-SA"/>
        </w:rPr>
        <w:tab/>
      </w:r>
    </w:p>
    <w:p w:rsidR="00D67E0C" w:rsidRPr="00D67E0C" w:rsidRDefault="00D67E0C" w:rsidP="00D67E0C">
      <w:pPr>
        <w:tabs>
          <w:tab w:val="left" w:pos="5954"/>
          <w:tab w:val="left" w:pos="6379"/>
        </w:tabs>
        <w:suppressAutoHyphens w:val="0"/>
        <w:autoSpaceDE w:val="0"/>
        <w:autoSpaceDN w:val="0"/>
        <w:adjustRightInd w:val="0"/>
        <w:ind w:right="-1"/>
        <w:jc w:val="center"/>
        <w:rPr>
          <w:rFonts w:eastAsia="Calibri"/>
          <w:b/>
          <w:kern w:val="0"/>
          <w:lang w:eastAsia="en-US" w:bidi="ar-SA"/>
        </w:rPr>
      </w:pPr>
      <w:r w:rsidRPr="00D67E0C">
        <w:rPr>
          <w:rFonts w:eastAsia="Calibri"/>
          <w:b/>
          <w:kern w:val="0"/>
          <w:lang w:eastAsia="en-US" w:bidi="ar-SA"/>
        </w:rPr>
        <w:t xml:space="preserve">Перечень должностей муниципальной службы в аппарате </w:t>
      </w:r>
    </w:p>
    <w:p w:rsidR="00D67E0C" w:rsidRPr="00D67E0C" w:rsidRDefault="00D67E0C" w:rsidP="00D67E0C">
      <w:pPr>
        <w:tabs>
          <w:tab w:val="left" w:pos="5954"/>
          <w:tab w:val="left" w:pos="6379"/>
        </w:tabs>
        <w:suppressAutoHyphens w:val="0"/>
        <w:autoSpaceDE w:val="0"/>
        <w:autoSpaceDN w:val="0"/>
        <w:adjustRightInd w:val="0"/>
        <w:ind w:right="-1"/>
        <w:jc w:val="center"/>
        <w:rPr>
          <w:rFonts w:eastAsia="Calibri"/>
          <w:b/>
          <w:kern w:val="0"/>
          <w:lang w:eastAsia="en-US" w:bidi="ar-SA"/>
        </w:rPr>
      </w:pPr>
      <w:r>
        <w:rPr>
          <w:rFonts w:eastAsia="Calibri"/>
          <w:b/>
          <w:kern w:val="0"/>
          <w:lang w:eastAsia="en-US" w:bidi="ar-SA"/>
        </w:rPr>
        <w:t>Совета депутатов Ленинского района города Челябинска</w:t>
      </w:r>
      <w:r w:rsidRPr="00D67E0C">
        <w:rPr>
          <w:rFonts w:eastAsia="Calibri"/>
          <w:b/>
          <w:kern w:val="0"/>
          <w:lang w:eastAsia="en-US" w:bidi="ar-SA"/>
        </w:rPr>
        <w:t>,</w:t>
      </w:r>
    </w:p>
    <w:p w:rsidR="00D67E0C" w:rsidRPr="00D67E0C" w:rsidRDefault="00D67E0C" w:rsidP="00D67E0C">
      <w:pPr>
        <w:tabs>
          <w:tab w:val="left" w:pos="5954"/>
          <w:tab w:val="left" w:pos="6379"/>
        </w:tabs>
        <w:suppressAutoHyphens w:val="0"/>
        <w:autoSpaceDE w:val="0"/>
        <w:autoSpaceDN w:val="0"/>
        <w:adjustRightInd w:val="0"/>
        <w:ind w:right="-1"/>
        <w:jc w:val="center"/>
        <w:rPr>
          <w:rFonts w:eastAsia="Calibri"/>
          <w:b/>
          <w:kern w:val="0"/>
          <w:lang w:eastAsia="en-US" w:bidi="ar-SA"/>
        </w:rPr>
      </w:pPr>
      <w:r w:rsidRPr="00D67E0C">
        <w:rPr>
          <w:rFonts w:eastAsia="Calibri"/>
          <w:b/>
          <w:kern w:val="0"/>
          <w:lang w:eastAsia="en-US" w:bidi="ar-SA"/>
        </w:rPr>
        <w:t xml:space="preserve">при замещении которых муниципальные служащие обязаны представлять сведения о своих доходах, </w:t>
      </w:r>
      <w:r w:rsidR="001E7C5B">
        <w:rPr>
          <w:rFonts w:eastAsia="Calibri"/>
          <w:b/>
          <w:kern w:val="0"/>
          <w:lang w:eastAsia="en-US" w:bidi="ar-SA"/>
        </w:rPr>
        <w:t xml:space="preserve">расходах </w:t>
      </w:r>
      <w:r w:rsidRPr="00D67E0C">
        <w:rPr>
          <w:rFonts w:eastAsia="Calibri"/>
          <w:b/>
          <w:kern w:val="0"/>
          <w:lang w:eastAsia="en-US" w:bidi="ar-SA"/>
        </w:rPr>
        <w:t>об имуществе и обязательствах имущественного характера, а также сведения о доходах,</w:t>
      </w:r>
      <w:r w:rsidR="001E7C5B">
        <w:rPr>
          <w:rFonts w:eastAsia="Calibri"/>
          <w:b/>
          <w:kern w:val="0"/>
          <w:lang w:eastAsia="en-US" w:bidi="ar-SA"/>
        </w:rPr>
        <w:t xml:space="preserve"> расходах</w:t>
      </w:r>
      <w:r w:rsidRPr="00D67E0C">
        <w:rPr>
          <w:rFonts w:eastAsia="Calibri"/>
          <w:b/>
          <w:kern w:val="0"/>
          <w:lang w:eastAsia="en-US" w:bidi="ar-SA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8D0FC0" w:rsidRDefault="008D0FC0" w:rsidP="00D67E0C">
      <w:pPr>
        <w:suppressAutoHyphens w:val="0"/>
        <w:jc w:val="both"/>
        <w:rPr>
          <w:bCs/>
          <w:color w:val="000000"/>
        </w:rPr>
      </w:pPr>
    </w:p>
    <w:p w:rsidR="008D0FC0" w:rsidRDefault="001E7C5B" w:rsidP="001E7C5B">
      <w:pPr>
        <w:suppressAutoHyphens w:val="0"/>
        <w:spacing w:line="270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1. Начальник </w:t>
      </w:r>
      <w:bookmarkStart w:id="2" w:name="_Hlk56781012"/>
      <w:r>
        <w:rPr>
          <w:color w:val="000000"/>
        </w:rPr>
        <w:t xml:space="preserve">организационно-правового </w:t>
      </w:r>
      <w:r w:rsidR="008D0FC0">
        <w:rPr>
          <w:color w:val="000000"/>
        </w:rPr>
        <w:t>отдела Совета депутатов Ленинского района города Челябинска.</w:t>
      </w:r>
      <w:bookmarkEnd w:id="2"/>
    </w:p>
    <w:p w:rsidR="001E7C5B" w:rsidRDefault="001E7C5B" w:rsidP="001E7C5B">
      <w:pPr>
        <w:suppressAutoHyphens w:val="0"/>
        <w:spacing w:line="270" w:lineRule="atLeast"/>
        <w:ind w:firstLine="709"/>
        <w:jc w:val="both"/>
        <w:textAlignment w:val="baseline"/>
        <w:rPr>
          <w:color w:val="000000"/>
        </w:rPr>
      </w:pPr>
    </w:p>
    <w:p w:rsidR="001E7C5B" w:rsidRDefault="001E7C5B" w:rsidP="001E7C5B">
      <w:pPr>
        <w:suppressAutoHyphens w:val="0"/>
        <w:spacing w:line="270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 Консультант-юрист организационно-правового отдела Совета депутатов Ленинского района города Челябинска.</w:t>
      </w:r>
    </w:p>
    <w:p w:rsidR="008D0FC0" w:rsidRDefault="008D0FC0">
      <w:pPr>
        <w:rPr>
          <w:color w:val="000000"/>
        </w:rPr>
      </w:pPr>
    </w:p>
    <w:p w:rsidR="001E7C5B" w:rsidRDefault="001E7C5B">
      <w:pPr>
        <w:rPr>
          <w:color w:val="000000"/>
        </w:rPr>
      </w:pPr>
    </w:p>
    <w:p w:rsidR="00D67E0C" w:rsidRPr="00D67E0C" w:rsidRDefault="001E7C5B" w:rsidP="00D67E0C">
      <w:pPr>
        <w:jc w:val="both"/>
        <w:rPr>
          <w:color w:val="000000"/>
        </w:rPr>
      </w:pPr>
      <w:r>
        <w:rPr>
          <w:color w:val="000000"/>
        </w:rPr>
        <w:t>П</w:t>
      </w:r>
      <w:r w:rsidRPr="00D67E0C">
        <w:rPr>
          <w:color w:val="000000"/>
        </w:rPr>
        <w:t>редседатель</w:t>
      </w:r>
      <w:r w:rsidR="00D67E0C" w:rsidRPr="00D67E0C">
        <w:rPr>
          <w:color w:val="000000"/>
        </w:rPr>
        <w:t xml:space="preserve"> Совета депутатов </w:t>
      </w:r>
    </w:p>
    <w:p w:rsidR="00D67E0C" w:rsidRPr="00D67E0C" w:rsidRDefault="00D67E0C" w:rsidP="00D67E0C">
      <w:pPr>
        <w:jc w:val="both"/>
        <w:rPr>
          <w:color w:val="000000"/>
        </w:rPr>
      </w:pPr>
      <w:r w:rsidRPr="00D67E0C">
        <w:rPr>
          <w:color w:val="000000"/>
        </w:rPr>
        <w:t xml:space="preserve">Ленинского района города Челябинска                                                                      </w:t>
      </w:r>
      <w:r w:rsidR="001E7C5B">
        <w:rPr>
          <w:b/>
          <w:color w:val="000000"/>
        </w:rPr>
        <w:t>А. В. Рябенко</w:t>
      </w:r>
    </w:p>
    <w:p w:rsidR="008D0FC0" w:rsidRDefault="008D0FC0">
      <w:pPr>
        <w:ind w:firstLine="709"/>
        <w:jc w:val="both"/>
        <w:rPr>
          <w:sz w:val="22"/>
          <w:szCs w:val="22"/>
        </w:rPr>
      </w:pPr>
      <w:r>
        <w:rPr>
          <w:rFonts w:eastAsia="Times New Roman"/>
          <w:color w:val="000000"/>
        </w:rPr>
        <w:t xml:space="preserve">  </w:t>
      </w:r>
    </w:p>
    <w:p w:rsidR="008D0FC0" w:rsidRDefault="008D0FC0">
      <w:pPr>
        <w:ind w:firstLine="709"/>
        <w:jc w:val="both"/>
        <w:rPr>
          <w:sz w:val="22"/>
          <w:szCs w:val="22"/>
        </w:rPr>
      </w:pPr>
    </w:p>
    <w:p w:rsidR="008D0FC0" w:rsidRDefault="008D0FC0"/>
    <w:sectPr w:rsidR="008D0FC0" w:rsidSect="00FC4802">
      <w:headerReference w:type="default" r:id="rId9"/>
      <w:pgSz w:w="11906" w:h="16838" w:code="9"/>
      <w:pgMar w:top="142" w:right="851" w:bottom="142" w:left="1701" w:header="357" w:footer="720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B80" w:rsidRDefault="003A7B80">
      <w:r>
        <w:separator/>
      </w:r>
    </w:p>
  </w:endnote>
  <w:endnote w:type="continuationSeparator" w:id="0">
    <w:p w:rsidR="003A7B80" w:rsidRDefault="003A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B80" w:rsidRDefault="003A7B80">
      <w:r>
        <w:separator/>
      </w:r>
    </w:p>
  </w:footnote>
  <w:footnote w:type="continuationSeparator" w:id="0">
    <w:p w:rsidR="003A7B80" w:rsidRDefault="003A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85" w:rsidRDefault="00B9418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97CF2"/>
    <w:multiLevelType w:val="hybridMultilevel"/>
    <w:tmpl w:val="CE727AC6"/>
    <w:lvl w:ilvl="0" w:tplc="08A88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C0"/>
    <w:rsid w:val="000066DA"/>
    <w:rsid w:val="00040238"/>
    <w:rsid w:val="0015044B"/>
    <w:rsid w:val="00165735"/>
    <w:rsid w:val="001E7C5B"/>
    <w:rsid w:val="0021097B"/>
    <w:rsid w:val="002A01D0"/>
    <w:rsid w:val="002B6A22"/>
    <w:rsid w:val="002E37E8"/>
    <w:rsid w:val="00315F3C"/>
    <w:rsid w:val="003A7B80"/>
    <w:rsid w:val="003D3BEC"/>
    <w:rsid w:val="003F31DA"/>
    <w:rsid w:val="00415E70"/>
    <w:rsid w:val="00551EAE"/>
    <w:rsid w:val="00667A25"/>
    <w:rsid w:val="00743ECC"/>
    <w:rsid w:val="00757822"/>
    <w:rsid w:val="008D0FC0"/>
    <w:rsid w:val="00922055"/>
    <w:rsid w:val="0093782A"/>
    <w:rsid w:val="00986DDF"/>
    <w:rsid w:val="00A3416D"/>
    <w:rsid w:val="00A80FF7"/>
    <w:rsid w:val="00B2345E"/>
    <w:rsid w:val="00B94185"/>
    <w:rsid w:val="00BA1C66"/>
    <w:rsid w:val="00C50F32"/>
    <w:rsid w:val="00C676D0"/>
    <w:rsid w:val="00D67E0C"/>
    <w:rsid w:val="00E32C19"/>
    <w:rsid w:val="00E400AA"/>
    <w:rsid w:val="00F2283D"/>
    <w:rsid w:val="00FA3BB1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8546D5"/>
  <w15:chartTrackingRefBased/>
  <w15:docId w15:val="{F202EC78-8BE3-4327-BA50-2B3021C2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rFonts w:eastAsia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b/>
      <w:sz w:val="16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tabs>
        <w:tab w:val="left" w:pos="0"/>
      </w:tabs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numPr>
        <w:ilvl w:val="4"/>
        <w:numId w:val="2"/>
      </w:numPr>
      <w:tabs>
        <w:tab w:val="left" w:pos="0"/>
      </w:tabs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0"/>
    <w:qFormat/>
    <w:pPr>
      <w:numPr>
        <w:ilvl w:val="5"/>
        <w:numId w:val="2"/>
      </w:numPr>
      <w:tabs>
        <w:tab w:val="left" w:pos="0"/>
      </w:tabs>
      <w:spacing w:before="240" w:after="60"/>
      <w:outlineLvl w:val="5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40">
    <w:name w:val="Основной шрифт абзаца4"/>
  </w:style>
  <w:style w:type="character" w:customStyle="1" w:styleId="11">
    <w:name w:val="Номер страницы1"/>
    <w:basedOn w:val="40"/>
  </w:style>
  <w:style w:type="character" w:customStyle="1" w:styleId="12">
    <w:name w:val="Знак сноски1"/>
    <w:rPr>
      <w:vertAlign w:val="superscript"/>
    </w:rPr>
  </w:style>
  <w:style w:type="character" w:customStyle="1" w:styleId="FontStyle17">
    <w:name w:val="Font Style17"/>
    <w:rPr>
      <w:rFonts w:ascii="Times New Roman" w:hAnsi="Times New Roman" w:cs="Times New Roman"/>
      <w:sz w:val="24"/>
    </w:rPr>
  </w:style>
  <w:style w:type="character" w:styleId="a4">
    <w:name w:val="Hyperlink"/>
    <w:rPr>
      <w:rFonts w:ascii="Arial" w:hAnsi="Arial" w:cs="Arial"/>
      <w:color w:val="000000"/>
      <w:u w:val="single"/>
    </w:rPr>
  </w:style>
  <w:style w:type="character" w:customStyle="1" w:styleId="FontStyle31">
    <w:name w:val="Font Style31"/>
    <w:rPr>
      <w:rFonts w:ascii="Times New Roman" w:hAnsi="Times New Roman" w:cs="Times New Roman"/>
      <w:sz w:val="22"/>
    </w:rPr>
  </w:style>
  <w:style w:type="character" w:customStyle="1" w:styleId="13">
    <w:name w:val="Строгий1"/>
    <w:rPr>
      <w:rFonts w:ascii="Arial" w:hAnsi="Arial" w:cs="Arial"/>
      <w:b/>
      <w:color w:val="000000"/>
      <w:sz w:val="11"/>
    </w:rPr>
  </w:style>
  <w:style w:type="character" w:customStyle="1" w:styleId="FontStyle12">
    <w:name w:val="Font Style12"/>
    <w:rPr>
      <w:rFonts w:ascii="Times New Roman" w:hAnsi="Times New Roman" w:cs="Times New Roman"/>
      <w:sz w:val="22"/>
    </w:rPr>
  </w:style>
  <w:style w:type="character" w:customStyle="1" w:styleId="a5">
    <w:name w:val="Верхний колонтитул Знак"/>
    <w:rPr>
      <w:rFonts w:eastAsia="Tahoma"/>
      <w:kern w:val="1"/>
      <w:sz w:val="24"/>
      <w:szCs w:val="24"/>
      <w:lang w:eastAsia="zh-CN" w:bidi="hi-IN"/>
    </w:rPr>
  </w:style>
  <w:style w:type="character" w:customStyle="1" w:styleId="a6">
    <w:name w:val="Текст выноски Знак"/>
    <w:rPr>
      <w:rFonts w:ascii="Tahoma" w:eastAsia="Tahoma" w:hAnsi="Tahoma" w:cs="Mangal"/>
      <w:kern w:val="1"/>
      <w:sz w:val="16"/>
      <w:szCs w:val="14"/>
      <w:lang w:eastAsia="zh-CN" w:bidi="hi-IN"/>
    </w:rPr>
  </w:style>
  <w:style w:type="character" w:customStyle="1" w:styleId="apple-converted-space">
    <w:name w:val="apple-converted-space"/>
    <w:basedOn w:val="20"/>
  </w:style>
  <w:style w:type="character" w:customStyle="1" w:styleId="comments">
    <w:name w:val="comments"/>
    <w:basedOn w:val="20"/>
  </w:style>
  <w:style w:type="character" w:styleId="a7">
    <w:name w:val="Strong"/>
    <w:qFormat/>
    <w:rPr>
      <w:b/>
      <w:bCs/>
    </w:rPr>
  </w:style>
  <w:style w:type="paragraph" w:styleId="a8">
    <w:name w:val="Title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line="288" w:lineRule="auto"/>
      <w:jc w:val="center"/>
    </w:pPr>
    <w:rPr>
      <w:b/>
      <w:sz w:val="28"/>
    </w:r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</w:rPr>
  </w:style>
  <w:style w:type="paragraph" w:customStyle="1" w:styleId="17">
    <w:name w:val="Текст сноски1"/>
    <w:basedOn w:val="a"/>
    <w:rPr>
      <w:sz w:val="20"/>
    </w:rPr>
  </w:style>
  <w:style w:type="paragraph" w:customStyle="1" w:styleId="210">
    <w:name w:val="Основной текст 21"/>
    <w:basedOn w:val="a"/>
    <w:pPr>
      <w:ind w:right="-143"/>
      <w:textAlignment w:val="baseline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Tahoma" w:hAnsi="Arial" w:cs="Arial"/>
      <w:b/>
      <w:kern w:val="1"/>
      <w:szCs w:val="24"/>
      <w:lang w:eastAsia="zh-CN" w:bidi="hi-IN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18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ahoma" w:hAnsi="Arial" w:cs="Arial"/>
      <w:kern w:val="1"/>
      <w:szCs w:val="24"/>
      <w:lang w:eastAsia="zh-CN" w:bidi="hi-IN"/>
    </w:rPr>
  </w:style>
  <w:style w:type="paragraph" w:customStyle="1" w:styleId="Style6">
    <w:name w:val="Style6"/>
    <w:basedOn w:val="a"/>
    <w:pPr>
      <w:widowControl w:val="0"/>
      <w:spacing w:line="278" w:lineRule="exact"/>
    </w:pPr>
  </w:style>
  <w:style w:type="paragraph" w:customStyle="1" w:styleId="19">
    <w:name w:val="Цитата1"/>
    <w:basedOn w:val="a"/>
    <w:pPr>
      <w:ind w:left="1134" w:right="284" w:firstLine="851"/>
      <w:jc w:val="both"/>
    </w:pPr>
  </w:style>
  <w:style w:type="paragraph" w:customStyle="1" w:styleId="msonormalcxspmiddle">
    <w:name w:val="msonormalcxspmiddle"/>
    <w:basedOn w:val="a"/>
    <w:pPr>
      <w:spacing w:before="100" w:after="100"/>
    </w:pPr>
  </w:style>
  <w:style w:type="paragraph" w:customStyle="1" w:styleId="42">
    <w:name w:val="Название объекта4"/>
    <w:basedOn w:val="a"/>
    <w:pPr>
      <w:jc w:val="center"/>
    </w:pPr>
    <w:rPr>
      <w:b/>
      <w:caps/>
      <w:sz w:val="32"/>
    </w:rPr>
  </w:style>
  <w:style w:type="paragraph" w:customStyle="1" w:styleId="1a">
    <w:name w:val="Обычный (веб)1"/>
    <w:basedOn w:val="a"/>
    <w:pPr>
      <w:spacing w:before="100" w:after="100"/>
    </w:pPr>
  </w:style>
  <w:style w:type="paragraph" w:customStyle="1" w:styleId="ad">
    <w:name w:val="Содержимое врезки"/>
    <w:basedOn w:val="a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"/>
    <w:qFormat/>
    <w:pPr>
      <w:suppressAutoHyphens w:val="0"/>
      <w:ind w:left="720"/>
      <w:contextualSpacing/>
    </w:pPr>
    <w:rPr>
      <w:rFonts w:ascii="Calibri" w:eastAsia="Times New Roman" w:hAnsi="Calibri" w:cs="Calibri"/>
      <w:lang w:bidi="ar-SA"/>
    </w:rPr>
  </w:style>
  <w:style w:type="paragraph" w:styleId="af1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formattexttopleveltext">
    <w:name w:val="formattext topleveltext"/>
    <w:basedOn w:val="a"/>
    <w:pPr>
      <w:suppressAutoHyphens w:val="0"/>
      <w:spacing w:before="280" w:after="280"/>
    </w:pPr>
    <w:rPr>
      <w:rFonts w:eastAsia="Times New Roman"/>
      <w:lang w:bidi="ar-SA"/>
    </w:rPr>
  </w:style>
  <w:style w:type="paragraph" w:customStyle="1" w:styleId="consplusnormal0">
    <w:name w:val="consplusnormal"/>
    <w:basedOn w:val="a"/>
    <w:pPr>
      <w:suppressAutoHyphens w:val="0"/>
      <w:spacing w:before="280" w:after="280"/>
    </w:pPr>
    <w:rPr>
      <w:rFonts w:eastAsia="Times New Roman"/>
      <w:lang w:bidi="ar-SA"/>
    </w:rPr>
  </w:style>
  <w:style w:type="paragraph" w:styleId="af2">
    <w:name w:val="Normal (Web)"/>
    <w:basedOn w:val="a"/>
    <w:pPr>
      <w:suppressAutoHyphens w:val="0"/>
      <w:spacing w:before="280" w:after="280"/>
    </w:pPr>
    <w:rPr>
      <w:rFonts w:eastAsia="Times New Roman"/>
      <w:lang w:bidi="ar-SA"/>
    </w:rPr>
  </w:style>
  <w:style w:type="character" w:styleId="af3">
    <w:name w:val="Mention"/>
    <w:uiPriority w:val="99"/>
    <w:semiHidden/>
    <w:unhideWhenUsed/>
    <w:rsid w:val="002B6A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89569C124A117CE13B9F863DE39EF4446922CE7E2C757B976E83D21F43FAEB36041FA63FDFEB5FEAAC2F8q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Hewlett-Packard Company</Company>
  <LinksUpToDate>false</LinksUpToDate>
  <CharactersWithSpaces>3612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consultantplus://offline/ref=0E989569C124A117CE13B9F863DE39EF4446922CE7E2C757B976E83D21F43FAEB36041FA63FDFEB5FEAAC2F8qFO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Ulia</dc:creator>
  <cp:keywords/>
  <cp:lastModifiedBy>user</cp:lastModifiedBy>
  <cp:revision>4</cp:revision>
  <cp:lastPrinted>2020-11-20T11:40:00Z</cp:lastPrinted>
  <dcterms:created xsi:type="dcterms:W3CDTF">2020-11-20T10:12:00Z</dcterms:created>
  <dcterms:modified xsi:type="dcterms:W3CDTF">2020-11-20T11:40:00Z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DUMA</vt:lpwstr>
  </property>
  <property fmtid="{D5CDD505-2E9C-101B-9397-08002B2CF9AE}" pid="3" name="Operator">
    <vt:lpwstr>WS_19</vt:lpwstr>
  </property>
</Properties>
</file>